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3AEA02" w14:textId="75AC0184" w:rsidR="005D72E1" w:rsidRPr="00E0669F" w:rsidRDefault="00AF6B15" w:rsidP="0049265D">
      <w:pPr>
        <w:tabs>
          <w:tab w:val="left" w:pos="426"/>
          <w:tab w:val="left" w:pos="851"/>
          <w:tab w:val="left" w:pos="3933"/>
        </w:tabs>
        <w:spacing w:after="0" w:line="240" w:lineRule="auto"/>
        <w:ind w:left="426" w:hanging="426"/>
        <w:rPr>
          <w:rFonts w:ascii="Arial" w:hAnsi="Arial" w:cs="Arial"/>
          <w:b/>
          <w:bCs/>
          <w:sz w:val="44"/>
          <w:szCs w:val="44"/>
        </w:rPr>
      </w:pPr>
      <w:r w:rsidRPr="003D6839">
        <w:rPr>
          <w:rFonts w:ascii="Arial" w:hAnsi="Arial" w:cs="Arial"/>
          <w:noProof/>
        </w:rPr>
        <mc:AlternateContent>
          <mc:Choice Requires="wps">
            <w:drawing>
              <wp:anchor distT="0" distB="0" distL="114300" distR="114300" simplePos="0" relativeHeight="251670528" behindDoc="0" locked="0" layoutInCell="1" allowOverlap="1" wp14:anchorId="60B2B775" wp14:editId="3DE3AEA0">
                <wp:simplePos x="0" y="0"/>
                <wp:positionH relativeFrom="column">
                  <wp:posOffset>1873006</wp:posOffset>
                </wp:positionH>
                <wp:positionV relativeFrom="paragraph">
                  <wp:posOffset>-119380</wp:posOffset>
                </wp:positionV>
                <wp:extent cx="4018280" cy="1086485"/>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4018280" cy="1086485"/>
                        </a:xfrm>
                        <a:prstGeom prst="rect">
                          <a:avLst/>
                        </a:prstGeom>
                        <a:solidFill>
                          <a:schemeClr val="lt1"/>
                        </a:solidFill>
                        <a:ln w="6350">
                          <a:noFill/>
                        </a:ln>
                      </wps:spPr>
                      <wps:txbx>
                        <w:txbxContent>
                          <w:p w14:paraId="660123CF" w14:textId="32DD9839" w:rsidR="005D72E1" w:rsidRPr="005D72E1" w:rsidRDefault="005D72E1" w:rsidP="00E0669F">
                            <w:pPr>
                              <w:spacing w:line="240" w:lineRule="auto"/>
                              <w:jc w:val="center"/>
                              <w:rPr>
                                <w:rFonts w:ascii="Verdana" w:hAnsi="Verdana"/>
                                <w:b/>
                                <w:bCs/>
                                <w:sz w:val="28"/>
                                <w:szCs w:val="28"/>
                              </w:rPr>
                            </w:pPr>
                            <w:r w:rsidRPr="005D72E1">
                              <w:rPr>
                                <w:rFonts w:ascii="Verdana" w:hAnsi="Verdana"/>
                                <w:b/>
                                <w:bCs/>
                                <w:sz w:val="28"/>
                                <w:szCs w:val="28"/>
                              </w:rPr>
                              <w:t>Christian Detached Youth Worker</w:t>
                            </w:r>
                          </w:p>
                          <w:p w14:paraId="7A2598B9" w14:textId="5A42D81D" w:rsidR="005D72E1" w:rsidRDefault="005D72E1" w:rsidP="00E0669F">
                            <w:pPr>
                              <w:spacing w:line="240" w:lineRule="auto"/>
                              <w:jc w:val="center"/>
                              <w:rPr>
                                <w:rFonts w:ascii="Verdana" w:hAnsi="Verdana"/>
                                <w:b/>
                                <w:bCs/>
                                <w:sz w:val="24"/>
                                <w:szCs w:val="24"/>
                              </w:rPr>
                            </w:pPr>
                            <w:r w:rsidRPr="005D72E1">
                              <w:rPr>
                                <w:rFonts w:ascii="Verdana" w:hAnsi="Verdana"/>
                                <w:b/>
                                <w:bCs/>
                                <w:sz w:val="24"/>
                                <w:szCs w:val="24"/>
                              </w:rPr>
                              <w:t>Application Form</w:t>
                            </w:r>
                          </w:p>
                          <w:p w14:paraId="5169B5FD" w14:textId="263A026F" w:rsidR="00F23196" w:rsidRPr="005F190B" w:rsidRDefault="00F23196" w:rsidP="00E0669F">
                            <w:pPr>
                              <w:spacing w:line="240" w:lineRule="auto"/>
                              <w:jc w:val="center"/>
                              <w:rPr>
                                <w:rFonts w:ascii="Verdana" w:hAnsi="Verdana"/>
                                <w:i/>
                                <w:iCs/>
                                <w:color w:val="C00000"/>
                                <w:sz w:val="20"/>
                                <w:szCs w:val="20"/>
                              </w:rPr>
                            </w:pPr>
                            <w:r w:rsidRPr="005F190B">
                              <w:rPr>
                                <w:rFonts w:ascii="Verdana" w:hAnsi="Verdana"/>
                                <w:i/>
                                <w:iCs/>
                                <w:color w:val="000000" w:themeColor="text1"/>
                                <w:sz w:val="20"/>
                                <w:szCs w:val="20"/>
                              </w:rPr>
                              <w:t xml:space="preserve">Please look at the </w:t>
                            </w:r>
                            <w:r w:rsidRPr="005F190B">
                              <w:rPr>
                                <w:rFonts w:ascii="Verdana" w:hAnsi="Verdana"/>
                                <w:b/>
                                <w:bCs/>
                                <w:i/>
                                <w:iCs/>
                                <w:color w:val="C00000"/>
                                <w:sz w:val="20"/>
                                <w:szCs w:val="20"/>
                              </w:rPr>
                              <w:t xml:space="preserve">role description </w:t>
                            </w:r>
                            <w:r w:rsidRPr="005F190B">
                              <w:rPr>
                                <w:rFonts w:ascii="Verdana" w:hAnsi="Verdana"/>
                                <w:i/>
                                <w:iCs/>
                                <w:color w:val="000000" w:themeColor="text1"/>
                                <w:sz w:val="20"/>
                                <w:szCs w:val="20"/>
                              </w:rPr>
                              <w:t>to see what we are looking for before completing this form</w:t>
                            </w:r>
                            <w:r w:rsidR="001375C0" w:rsidRPr="005F190B">
                              <w:rPr>
                                <w:rFonts w:ascii="Verdana" w:hAnsi="Verdana"/>
                                <w:i/>
                                <w:iCs/>
                                <w:color w:val="000000" w:themeColor="text1"/>
                                <w:sz w:val="20"/>
                                <w:szCs w:val="20"/>
                              </w:rPr>
                              <w:t>!</w:t>
                            </w:r>
                          </w:p>
                        </w:txbxContent>
                      </wps:txbx>
                      <wps:bodyPr rot="0" spcFirstLastPara="0" vertOverflow="overflow" horzOverflow="overflow" vert="horz" wrap="square" lIns="72000" tIns="468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2B775" id="_x0000_t202" coordsize="21600,21600" o:spt="202" path="m,l,21600r21600,l21600,xe">
                <v:stroke joinstyle="miter"/>
                <v:path gradientshapeok="t" o:connecttype="rect"/>
              </v:shapetype>
              <v:shape id="Text Box 10" o:spid="_x0000_s1026" type="#_x0000_t202" style="position:absolute;left:0;text-align:left;margin-left:147.5pt;margin-top:-9.4pt;width:316.4pt;height:8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" fillcolor="white [3201]" stroked="f" strokeweight=".5pt">
                <v:textbox inset="2mm,1.3mm,2mm,.5mm">
                  <w:txbxContent>
                    <w:p w14:paraId="660123CF" w14:textId="32DD9839" w:rsidR="005D72E1" w:rsidRPr="005D72E1" w:rsidRDefault="005D72E1" w:rsidP="00E0669F">
                      <w:pPr>
                        <w:spacing w:line="240" w:lineRule="auto"/>
                        <w:jc w:val="center"/>
                        <w:rPr>
                          <w:rFonts w:ascii="Verdana" w:hAnsi="Verdana"/>
                          <w:b/>
                          <w:bCs/>
                          <w:sz w:val="28"/>
                          <w:szCs w:val="28"/>
                        </w:rPr>
                      </w:pPr>
                      <w:r w:rsidRPr="005D72E1">
                        <w:rPr>
                          <w:rFonts w:ascii="Verdana" w:hAnsi="Verdana"/>
                          <w:b/>
                          <w:bCs/>
                          <w:sz w:val="28"/>
                          <w:szCs w:val="28"/>
                        </w:rPr>
                        <w:t>Christian Detached Youth Worker</w:t>
                      </w:r>
                    </w:p>
                    <w:p w14:paraId="7A2598B9" w14:textId="5A42D81D" w:rsidR="005D72E1" w:rsidRDefault="005D72E1" w:rsidP="00E0669F">
                      <w:pPr>
                        <w:spacing w:line="240" w:lineRule="auto"/>
                        <w:jc w:val="center"/>
                        <w:rPr>
                          <w:rFonts w:ascii="Verdana" w:hAnsi="Verdana"/>
                          <w:b/>
                          <w:bCs/>
                          <w:sz w:val="24"/>
                          <w:szCs w:val="24"/>
                        </w:rPr>
                      </w:pPr>
                      <w:r w:rsidRPr="005D72E1">
                        <w:rPr>
                          <w:rFonts w:ascii="Verdana" w:hAnsi="Verdana"/>
                          <w:b/>
                          <w:bCs/>
                          <w:sz w:val="24"/>
                          <w:szCs w:val="24"/>
                        </w:rPr>
                        <w:t>Application Form</w:t>
                      </w:r>
                    </w:p>
                    <w:p w14:paraId="5169B5FD" w14:textId="263A026F" w:rsidR="00F23196" w:rsidRPr="005F190B" w:rsidRDefault="00F23196" w:rsidP="00E0669F">
                      <w:pPr>
                        <w:spacing w:line="240" w:lineRule="auto"/>
                        <w:jc w:val="center"/>
                        <w:rPr>
                          <w:rFonts w:ascii="Verdana" w:hAnsi="Verdana"/>
                          <w:i/>
                          <w:iCs/>
                          <w:color w:val="C00000"/>
                          <w:sz w:val="20"/>
                          <w:szCs w:val="20"/>
                        </w:rPr>
                      </w:pPr>
                      <w:r w:rsidRPr="005F190B">
                        <w:rPr>
                          <w:rFonts w:ascii="Verdana" w:hAnsi="Verdana"/>
                          <w:i/>
                          <w:iCs/>
                          <w:color w:val="000000" w:themeColor="text1"/>
                          <w:sz w:val="20"/>
                          <w:szCs w:val="20"/>
                        </w:rPr>
                        <w:t xml:space="preserve">Please look at the </w:t>
                      </w:r>
                      <w:r w:rsidRPr="005F190B">
                        <w:rPr>
                          <w:rFonts w:ascii="Verdana" w:hAnsi="Verdana"/>
                          <w:b/>
                          <w:bCs/>
                          <w:i/>
                          <w:iCs/>
                          <w:color w:val="C00000"/>
                          <w:sz w:val="20"/>
                          <w:szCs w:val="20"/>
                        </w:rPr>
                        <w:t xml:space="preserve">role description </w:t>
                      </w:r>
                      <w:r w:rsidRPr="005F190B">
                        <w:rPr>
                          <w:rFonts w:ascii="Verdana" w:hAnsi="Verdana"/>
                          <w:i/>
                          <w:iCs/>
                          <w:color w:val="000000" w:themeColor="text1"/>
                          <w:sz w:val="20"/>
                          <w:szCs w:val="20"/>
                        </w:rPr>
                        <w:t>to see what we are looking for before completing this form</w:t>
                      </w:r>
                      <w:r w:rsidR="001375C0" w:rsidRPr="005F190B">
                        <w:rPr>
                          <w:rFonts w:ascii="Verdana" w:hAnsi="Verdana"/>
                          <w:i/>
                          <w:iCs/>
                          <w:color w:val="000000" w:themeColor="text1"/>
                          <w:sz w:val="20"/>
                          <w:szCs w:val="20"/>
                        </w:rPr>
                        <w:t>!</w:t>
                      </w:r>
                    </w:p>
                  </w:txbxContent>
                </v:textbox>
              </v:shap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39B4E615" wp14:editId="3C86937A">
                <wp:simplePos x="0" y="0"/>
                <wp:positionH relativeFrom="column">
                  <wp:posOffset>-2540</wp:posOffset>
                </wp:positionH>
                <wp:positionV relativeFrom="paragraph">
                  <wp:posOffset>-92759</wp:posOffset>
                </wp:positionV>
                <wp:extent cx="1821766" cy="1174652"/>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1766" cy="1174652"/>
                        </a:xfrm>
                        <a:prstGeom prst="rect">
                          <a:avLst/>
                        </a:prstGeom>
                        <a:solidFill>
                          <a:schemeClr val="lt1"/>
                        </a:solidFill>
                        <a:ln w="6350">
                          <a:noFill/>
                        </a:ln>
                      </wps:spPr>
                      <wps:txbx>
                        <w:txbxContent>
                          <w:p w14:paraId="5F87FF1F" w14:textId="431050A4" w:rsidR="00D62235" w:rsidRDefault="00AF6B15">
                            <w:r>
                              <w:rPr>
                                <w:noProof/>
                              </w:rPr>
                              <w:drawing>
                                <wp:inline distT="0" distB="0" distL="0" distR="0" wp14:anchorId="63F285F5" wp14:editId="773E0C58">
                                  <wp:extent cx="1582616" cy="1012874"/>
                                  <wp:effectExtent l="0" t="0" r="5080" b="3175"/>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91680" cy="1018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4E615" id="Text Box 4" o:spid="_x0000_s1027" type="#_x0000_t202" style="position:absolute;left:0;text-align:left;margin-left:-.2pt;margin-top:-7.3pt;width:143.45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" fillcolor="white [3201]" stroked="f" strokeweight=".5pt">
                <v:textbox>
                  <w:txbxContent>
                    <w:p w14:paraId="5F87FF1F" w14:textId="431050A4" w:rsidR="00D62235" w:rsidRDefault="00AF6B15">
                      <w:r>
                        <w:rPr>
                          <w:noProof/>
                        </w:rPr>
                        <w:drawing>
                          <wp:inline distT="0" distB="0" distL="0" distR="0" wp14:anchorId="63F285F5" wp14:editId="773E0C58">
                            <wp:extent cx="1582616" cy="1012874"/>
                            <wp:effectExtent l="0" t="0" r="5080" b="3175"/>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91680" cy="1018675"/>
                                    </a:xfrm>
                                    <a:prstGeom prst="rect">
                                      <a:avLst/>
                                    </a:prstGeom>
                                  </pic:spPr>
                                </pic:pic>
                              </a:graphicData>
                            </a:graphic>
                          </wp:inline>
                        </w:drawing>
                      </w:r>
                    </w:p>
                  </w:txbxContent>
                </v:textbox>
              </v:shape>
            </w:pict>
          </mc:Fallback>
        </mc:AlternateContent>
      </w:r>
      <w:r w:rsidR="003A3B28" w:rsidRPr="003D6839">
        <w:rPr>
          <w:rFonts w:ascii="Arial" w:hAnsi="Arial" w:cs="Arial"/>
          <w:b/>
          <w:bCs/>
          <w:sz w:val="40"/>
          <w:szCs w:val="40"/>
        </w:rPr>
        <w:t xml:space="preserve"> </w:t>
      </w:r>
    </w:p>
    <w:p w14:paraId="73DB30D7" w14:textId="05C820A1" w:rsidR="002D7F9E" w:rsidRPr="00E0669F" w:rsidRDefault="002D7F9E" w:rsidP="0049265D">
      <w:pPr>
        <w:tabs>
          <w:tab w:val="left" w:pos="426"/>
          <w:tab w:val="left" w:pos="851"/>
          <w:tab w:val="left" w:pos="3933"/>
        </w:tabs>
        <w:spacing w:after="0" w:line="240" w:lineRule="auto"/>
        <w:ind w:left="426" w:hanging="426"/>
        <w:rPr>
          <w:rFonts w:ascii="Arial" w:hAnsi="Arial" w:cs="Arial"/>
          <w:b/>
          <w:bCs/>
          <w:sz w:val="44"/>
          <w:szCs w:val="44"/>
        </w:rPr>
      </w:pPr>
    </w:p>
    <w:p w14:paraId="711346E5" w14:textId="2EB9221F" w:rsidR="00726636" w:rsidRPr="00726636" w:rsidRDefault="00726636" w:rsidP="00726636">
      <w:pPr>
        <w:suppressAutoHyphens w:val="0"/>
        <w:spacing w:after="0" w:line="240" w:lineRule="auto"/>
        <w:rPr>
          <w:rFonts w:ascii="Times New Roman" w:eastAsia="Times New Roman" w:hAnsi="Times New Roman" w:cs="Times New Roman"/>
          <w:sz w:val="24"/>
          <w:szCs w:val="24"/>
          <w:lang w:eastAsia="en-GB"/>
        </w:rPr>
      </w:pPr>
    </w:p>
    <w:p w14:paraId="6D173376" w14:textId="64A2F215" w:rsidR="001021DC" w:rsidRDefault="001021DC" w:rsidP="00363231">
      <w:pPr>
        <w:tabs>
          <w:tab w:val="left" w:pos="426"/>
          <w:tab w:val="left" w:pos="851"/>
          <w:tab w:val="left" w:pos="3933"/>
        </w:tabs>
        <w:spacing w:after="0" w:line="240" w:lineRule="auto"/>
        <w:rPr>
          <w:rFonts w:ascii="Arial" w:hAnsi="Arial" w:cs="Arial"/>
          <w:b/>
          <w:bCs/>
          <w:sz w:val="40"/>
          <w:szCs w:val="40"/>
        </w:rPr>
      </w:pPr>
    </w:p>
    <w:p w14:paraId="115648CE" w14:textId="361FAB71" w:rsidR="00B16A69" w:rsidRPr="00AF6B15" w:rsidRDefault="00B16A69" w:rsidP="00363231">
      <w:pPr>
        <w:tabs>
          <w:tab w:val="left" w:pos="426"/>
          <w:tab w:val="left" w:pos="851"/>
          <w:tab w:val="left" w:pos="3933"/>
        </w:tabs>
        <w:spacing w:after="0" w:line="240" w:lineRule="auto"/>
        <w:rPr>
          <w:rFonts w:ascii="Arial" w:hAnsi="Arial" w:cs="Arial"/>
          <w:b/>
          <w:bCs/>
          <w:sz w:val="10"/>
          <w:szCs w:val="10"/>
        </w:rPr>
      </w:pPr>
    </w:p>
    <w:tbl>
      <w:tblPr>
        <w:tblStyle w:val="TableGrid"/>
        <w:tblW w:w="0" w:type="auto"/>
        <w:tblLook w:val="04A0" w:firstRow="1" w:lastRow="0" w:firstColumn="1" w:lastColumn="0" w:noHBand="0" w:noVBand="1"/>
      </w:tblPr>
      <w:tblGrid>
        <w:gridCol w:w="3539"/>
        <w:gridCol w:w="6088"/>
      </w:tblGrid>
      <w:tr w:rsidR="00031F94" w14:paraId="11D70DBA" w14:textId="77777777" w:rsidTr="00415E99">
        <w:tc>
          <w:tcPr>
            <w:tcW w:w="9627" w:type="dxa"/>
            <w:gridSpan w:val="2"/>
            <w:vAlign w:val="center"/>
          </w:tcPr>
          <w:p w14:paraId="20BD1B8F" w14:textId="0B4FB5AE" w:rsidR="00031F94" w:rsidRPr="00031F94" w:rsidRDefault="00031F94" w:rsidP="00415E99">
            <w:pPr>
              <w:tabs>
                <w:tab w:val="left" w:pos="426"/>
                <w:tab w:val="left" w:pos="851"/>
                <w:tab w:val="left" w:pos="3933"/>
              </w:tabs>
              <w:spacing w:before="40" w:after="40" w:line="240" w:lineRule="auto"/>
              <w:rPr>
                <w:rFonts w:ascii="Arial" w:hAnsi="Arial" w:cs="Arial"/>
              </w:rPr>
            </w:pPr>
            <w:r w:rsidRPr="00031F94">
              <w:rPr>
                <w:rFonts w:ascii="Arial" w:hAnsi="Arial" w:cs="Arial"/>
              </w:rPr>
              <w:t>Full Name</w:t>
            </w:r>
            <w:r>
              <w:rPr>
                <w:rFonts w:ascii="Arial" w:hAnsi="Arial" w:cs="Arial"/>
              </w:rPr>
              <w:t xml:space="preserve">: </w:t>
            </w:r>
            <w:r w:rsidR="006A20A4">
              <w:rPr>
                <w:rFonts w:ascii="Arial" w:hAnsi="Arial" w:cs="Arial"/>
              </w:rPr>
              <w:fldChar w:fldCharType="begin">
                <w:ffData>
                  <w:name w:val="Text1"/>
                  <w:enabled/>
                  <w:calcOnExit w:val="0"/>
                  <w:textInput>
                    <w:maxLength w:val="50"/>
                  </w:textInput>
                </w:ffData>
              </w:fldChar>
            </w:r>
            <w:bookmarkStart w:id="0" w:name="Text1"/>
            <w:r w:rsidR="006A20A4">
              <w:rPr>
                <w:rFonts w:ascii="Arial" w:hAnsi="Arial" w:cs="Arial"/>
              </w:rPr>
              <w:instrText xml:space="preserve"> FORMTEXT </w:instrText>
            </w:r>
            <w:r w:rsidR="006A20A4">
              <w:rPr>
                <w:rFonts w:ascii="Arial" w:hAnsi="Arial" w:cs="Arial"/>
              </w:rPr>
            </w:r>
            <w:r w:rsidR="006A20A4">
              <w:rPr>
                <w:rFonts w:ascii="Arial" w:hAnsi="Arial" w:cs="Arial"/>
              </w:rPr>
              <w:fldChar w:fldCharType="separate"/>
            </w:r>
            <w:r w:rsidR="006A20A4">
              <w:rPr>
                <w:rFonts w:ascii="Arial" w:hAnsi="Arial" w:cs="Arial"/>
              </w:rPr>
              <w:t> </w:t>
            </w:r>
            <w:r w:rsidR="006A20A4">
              <w:rPr>
                <w:rFonts w:ascii="Arial" w:hAnsi="Arial" w:cs="Arial"/>
              </w:rPr>
              <w:t> </w:t>
            </w:r>
            <w:r w:rsidR="006A20A4">
              <w:rPr>
                <w:rFonts w:ascii="Arial" w:hAnsi="Arial" w:cs="Arial"/>
              </w:rPr>
              <w:t> </w:t>
            </w:r>
            <w:r w:rsidR="006A20A4">
              <w:rPr>
                <w:rFonts w:ascii="Arial" w:hAnsi="Arial" w:cs="Arial"/>
              </w:rPr>
              <w:t> </w:t>
            </w:r>
            <w:r w:rsidR="006A20A4">
              <w:rPr>
                <w:rFonts w:ascii="Arial" w:hAnsi="Arial" w:cs="Arial"/>
              </w:rPr>
              <w:t> </w:t>
            </w:r>
            <w:r w:rsidR="006A20A4">
              <w:rPr>
                <w:rFonts w:ascii="Arial" w:hAnsi="Arial" w:cs="Arial"/>
              </w:rPr>
              <w:fldChar w:fldCharType="end"/>
            </w:r>
            <w:bookmarkEnd w:id="0"/>
          </w:p>
        </w:tc>
      </w:tr>
      <w:tr w:rsidR="00031F94" w14:paraId="6A9A9503" w14:textId="77777777" w:rsidTr="00415E99">
        <w:tc>
          <w:tcPr>
            <w:tcW w:w="9627" w:type="dxa"/>
            <w:gridSpan w:val="2"/>
            <w:vAlign w:val="center"/>
          </w:tcPr>
          <w:p w14:paraId="76F686B4" w14:textId="13ADBB2D" w:rsidR="00031F94" w:rsidRPr="00031F94" w:rsidRDefault="006A20A4" w:rsidP="00415E99">
            <w:pPr>
              <w:tabs>
                <w:tab w:val="left" w:pos="426"/>
                <w:tab w:val="left" w:pos="851"/>
                <w:tab w:val="left" w:pos="3933"/>
              </w:tabs>
              <w:spacing w:before="40" w:after="40" w:line="240" w:lineRule="auto"/>
              <w:rPr>
                <w:rFonts w:ascii="Arial" w:hAnsi="Arial" w:cs="Arial"/>
              </w:rPr>
            </w:pPr>
            <w:r>
              <w:rPr>
                <w:rFonts w:ascii="Arial" w:hAnsi="Arial" w:cs="Arial"/>
              </w:rPr>
              <w:t xml:space="preserve">Name </w:t>
            </w:r>
            <w:proofErr w:type="gramStart"/>
            <w:r>
              <w:rPr>
                <w:rFonts w:ascii="Arial" w:hAnsi="Arial" w:cs="Arial"/>
              </w:rPr>
              <w:t>used(</w:t>
            </w:r>
            <w:proofErr w:type="gramEnd"/>
            <w:r>
              <w:rPr>
                <w:rFonts w:ascii="Arial" w:hAnsi="Arial" w:cs="Arial"/>
              </w:rPr>
              <w:t xml:space="preserve">if different): </w:t>
            </w:r>
            <w:r w:rsidRPr="003D6839">
              <w:rPr>
                <w:rFonts w:ascii="Arial" w:hAnsi="Arial" w:cs="Arial"/>
              </w:rPr>
              <w:fldChar w:fldCharType="begin">
                <w:ffData>
                  <w:name w:val=""/>
                  <w:enabled/>
                  <w:calcOnExit w:val="0"/>
                  <w:textInput>
                    <w:maxLength w:val="50"/>
                  </w:textInput>
                </w:ffData>
              </w:fldChar>
            </w:r>
            <w:r w:rsidRPr="003D6839">
              <w:rPr>
                <w:rFonts w:ascii="Arial" w:hAnsi="Arial" w:cs="Arial"/>
              </w:rPr>
              <w:instrText xml:space="preserve"> FORMTEXT </w:instrText>
            </w:r>
            <w:r w:rsidRPr="003D6839">
              <w:rPr>
                <w:rFonts w:ascii="Arial" w:hAnsi="Arial" w:cs="Arial"/>
              </w:rPr>
            </w:r>
            <w:r w:rsidRPr="003D6839">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D6839">
              <w:rPr>
                <w:rFonts w:ascii="Arial" w:hAnsi="Arial" w:cs="Arial"/>
              </w:rPr>
              <w:fldChar w:fldCharType="end"/>
            </w:r>
          </w:p>
        </w:tc>
      </w:tr>
      <w:tr w:rsidR="00031F94" w14:paraId="0CEC8BB8" w14:textId="77777777" w:rsidTr="00415E99">
        <w:tc>
          <w:tcPr>
            <w:tcW w:w="9627" w:type="dxa"/>
            <w:gridSpan w:val="2"/>
            <w:vAlign w:val="center"/>
          </w:tcPr>
          <w:p w14:paraId="68A13EA1" w14:textId="1F6AF649" w:rsidR="00031F94" w:rsidRPr="00031F94" w:rsidRDefault="006A20A4" w:rsidP="00415E99">
            <w:pPr>
              <w:tabs>
                <w:tab w:val="left" w:pos="426"/>
                <w:tab w:val="left" w:pos="851"/>
                <w:tab w:val="left" w:pos="3933"/>
              </w:tabs>
              <w:spacing w:before="40" w:after="40" w:line="240" w:lineRule="auto"/>
              <w:rPr>
                <w:rFonts w:ascii="Arial" w:hAnsi="Arial" w:cs="Arial"/>
              </w:rPr>
            </w:pPr>
            <w:r>
              <w:rPr>
                <w:rFonts w:ascii="Arial" w:hAnsi="Arial" w:cs="Arial"/>
              </w:rPr>
              <w:t xml:space="preserve">Address: </w:t>
            </w:r>
            <w:r>
              <w:rPr>
                <w:rFonts w:ascii="Arial" w:hAnsi="Arial" w:cs="Arial"/>
              </w:rPr>
              <w:fldChar w:fldCharType="begin">
                <w:ffData>
                  <w:name w:val="Text32"/>
                  <w:enabled/>
                  <w:calcOnExit w:val="0"/>
                  <w:textInput>
                    <w:maxLength w:val="200"/>
                  </w:textInput>
                </w:ffData>
              </w:fldChar>
            </w:r>
            <w:bookmarkStart w:id="1"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
            <w:r>
              <w:rPr>
                <w:rFonts w:ascii="Arial" w:hAnsi="Arial" w:cs="Arial"/>
              </w:rPr>
              <w:t xml:space="preserve"> </w:t>
            </w:r>
          </w:p>
        </w:tc>
      </w:tr>
      <w:tr w:rsidR="00031F94" w14:paraId="0598FC11" w14:textId="77777777" w:rsidTr="00415E99">
        <w:tc>
          <w:tcPr>
            <w:tcW w:w="3539" w:type="dxa"/>
            <w:vAlign w:val="center"/>
          </w:tcPr>
          <w:p w14:paraId="69B8D487" w14:textId="3A5985DE" w:rsidR="00031F94" w:rsidRPr="00031F94" w:rsidRDefault="006A20A4" w:rsidP="00415E99">
            <w:pPr>
              <w:tabs>
                <w:tab w:val="left" w:pos="426"/>
                <w:tab w:val="left" w:pos="851"/>
                <w:tab w:val="left" w:pos="3933"/>
              </w:tabs>
              <w:spacing w:before="40" w:after="40" w:line="240" w:lineRule="auto"/>
              <w:rPr>
                <w:rFonts w:ascii="Arial" w:hAnsi="Arial" w:cs="Arial"/>
              </w:rPr>
            </w:pPr>
            <w:r>
              <w:rPr>
                <w:rFonts w:ascii="Arial" w:hAnsi="Arial" w:cs="Arial"/>
              </w:rPr>
              <w:t xml:space="preserve">Postcode: </w:t>
            </w:r>
            <w:r w:rsidRPr="003D6839">
              <w:rPr>
                <w:rFonts w:ascii="Arial" w:hAnsi="Arial" w:cs="Arial"/>
              </w:rPr>
              <w:fldChar w:fldCharType="begin">
                <w:ffData>
                  <w:name w:val=""/>
                  <w:enabled/>
                  <w:calcOnExit w:val="0"/>
                  <w:textInput>
                    <w:maxLength w:val="14"/>
                  </w:textInput>
                </w:ffData>
              </w:fldChar>
            </w:r>
            <w:r w:rsidRPr="003D6839">
              <w:rPr>
                <w:rFonts w:ascii="Arial" w:hAnsi="Arial" w:cs="Arial"/>
              </w:rPr>
              <w:instrText xml:space="preserve"> FORMTEXT </w:instrText>
            </w:r>
            <w:r w:rsidRPr="003D6839">
              <w:rPr>
                <w:rFonts w:ascii="Arial" w:hAnsi="Arial" w:cs="Arial"/>
              </w:rPr>
            </w:r>
            <w:r w:rsidRPr="003D6839">
              <w:rPr>
                <w:rFonts w:ascii="Arial" w:hAnsi="Arial" w:cs="Arial"/>
              </w:rPr>
              <w:fldChar w:fldCharType="separate"/>
            </w:r>
            <w:r w:rsidRPr="003D6839">
              <w:rPr>
                <w:rFonts w:ascii="Arial" w:hAnsi="Arial" w:cs="Arial"/>
                <w:noProof/>
              </w:rPr>
              <w:t> </w:t>
            </w:r>
            <w:r w:rsidRPr="003D6839">
              <w:rPr>
                <w:rFonts w:ascii="Arial" w:hAnsi="Arial" w:cs="Arial"/>
                <w:noProof/>
              </w:rPr>
              <w:t> </w:t>
            </w:r>
            <w:r w:rsidRPr="003D6839">
              <w:rPr>
                <w:rFonts w:ascii="Arial" w:hAnsi="Arial" w:cs="Arial"/>
                <w:noProof/>
              </w:rPr>
              <w:t> </w:t>
            </w:r>
            <w:r w:rsidRPr="003D6839">
              <w:rPr>
                <w:rFonts w:ascii="Arial" w:hAnsi="Arial" w:cs="Arial"/>
                <w:noProof/>
              </w:rPr>
              <w:t> </w:t>
            </w:r>
            <w:r w:rsidRPr="003D6839">
              <w:rPr>
                <w:rFonts w:ascii="Arial" w:hAnsi="Arial" w:cs="Arial"/>
                <w:noProof/>
              </w:rPr>
              <w:t> </w:t>
            </w:r>
            <w:r w:rsidRPr="003D6839">
              <w:rPr>
                <w:rFonts w:ascii="Arial" w:hAnsi="Arial" w:cs="Arial"/>
              </w:rPr>
              <w:fldChar w:fldCharType="end"/>
            </w:r>
          </w:p>
        </w:tc>
        <w:tc>
          <w:tcPr>
            <w:tcW w:w="6088" w:type="dxa"/>
            <w:vAlign w:val="center"/>
          </w:tcPr>
          <w:p w14:paraId="72BE3234" w14:textId="08D42A0F" w:rsidR="00031F94" w:rsidRPr="00031F94" w:rsidRDefault="00415E99" w:rsidP="00415E99">
            <w:pPr>
              <w:tabs>
                <w:tab w:val="left" w:pos="426"/>
                <w:tab w:val="left" w:pos="851"/>
                <w:tab w:val="left" w:pos="3933"/>
              </w:tabs>
              <w:spacing w:before="40" w:after="40" w:line="240" w:lineRule="auto"/>
              <w:rPr>
                <w:rFonts w:ascii="Arial" w:hAnsi="Arial" w:cs="Arial"/>
              </w:rPr>
            </w:pPr>
            <w:r>
              <w:rPr>
                <w:rFonts w:ascii="Arial" w:hAnsi="Arial" w:cs="Arial"/>
              </w:rPr>
              <w:t xml:space="preserve">Email: </w:t>
            </w:r>
            <w:r>
              <w:rPr>
                <w:rFonts w:ascii="Arial" w:hAnsi="Arial" w:cs="Arial"/>
              </w:rPr>
              <w:fldChar w:fldCharType="begin">
                <w:ffData>
                  <w:name w:val=""/>
                  <w:enabled/>
                  <w:calcOnExit w:val="0"/>
                  <w:textInput>
                    <w:maxLength w:val="3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31F94" w14:paraId="4725E7ED" w14:textId="77777777" w:rsidTr="00415E99">
        <w:tc>
          <w:tcPr>
            <w:tcW w:w="3539" w:type="dxa"/>
            <w:vAlign w:val="center"/>
          </w:tcPr>
          <w:p w14:paraId="590ABF5D" w14:textId="64C559DE" w:rsidR="00031F94" w:rsidRPr="00031F94" w:rsidRDefault="00415E99" w:rsidP="00415E99">
            <w:pPr>
              <w:tabs>
                <w:tab w:val="left" w:pos="426"/>
                <w:tab w:val="left" w:pos="851"/>
                <w:tab w:val="left" w:pos="3933"/>
              </w:tabs>
              <w:spacing w:before="40" w:after="40" w:line="240" w:lineRule="auto"/>
              <w:rPr>
                <w:rFonts w:ascii="Arial" w:hAnsi="Arial" w:cs="Arial"/>
              </w:rPr>
            </w:pPr>
            <w:r>
              <w:rPr>
                <w:rFonts w:ascii="Arial" w:hAnsi="Arial" w:cs="Arial"/>
              </w:rPr>
              <w:t xml:space="preserve">Phone: </w:t>
            </w:r>
            <w:r>
              <w:rPr>
                <w:rFonts w:ascii="Arial" w:hAnsi="Arial" w:cs="Arial"/>
              </w:rPr>
              <w:fldChar w:fldCharType="begin">
                <w:ffData>
                  <w:name w:val=""/>
                  <w:enabled/>
                  <w:calcOnExit w:val="0"/>
                  <w:textInput>
                    <w:maxLength w:val="3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088" w:type="dxa"/>
            <w:vAlign w:val="center"/>
          </w:tcPr>
          <w:p w14:paraId="0C5C2C8D" w14:textId="088675C8" w:rsidR="00031F94" w:rsidRPr="00031F94" w:rsidRDefault="00415E99" w:rsidP="00415E99">
            <w:pPr>
              <w:tabs>
                <w:tab w:val="left" w:pos="426"/>
                <w:tab w:val="left" w:pos="851"/>
                <w:tab w:val="left" w:pos="3933"/>
              </w:tabs>
              <w:spacing w:before="40" w:after="40" w:line="240" w:lineRule="auto"/>
              <w:rPr>
                <w:rFonts w:ascii="Arial" w:hAnsi="Arial" w:cs="Arial"/>
              </w:rPr>
            </w:pPr>
            <w:r>
              <w:rPr>
                <w:rFonts w:ascii="Arial" w:hAnsi="Arial" w:cs="Arial"/>
              </w:rPr>
              <w:t xml:space="preserve">Where did you hear about this job? </w:t>
            </w: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31F94" w14:paraId="2AE845F5" w14:textId="77777777" w:rsidTr="00415E99">
        <w:tc>
          <w:tcPr>
            <w:tcW w:w="9627" w:type="dxa"/>
            <w:gridSpan w:val="2"/>
            <w:vAlign w:val="center"/>
          </w:tcPr>
          <w:p w14:paraId="5B6ACA85" w14:textId="7EC1C9CB" w:rsidR="00031F94" w:rsidRPr="00031F94" w:rsidRDefault="00415E99" w:rsidP="00415E99">
            <w:pPr>
              <w:tabs>
                <w:tab w:val="left" w:pos="426"/>
                <w:tab w:val="left" w:pos="851"/>
                <w:tab w:val="left" w:pos="3933"/>
              </w:tabs>
              <w:spacing w:before="40" w:after="40" w:line="240" w:lineRule="auto"/>
              <w:rPr>
                <w:rFonts w:ascii="Arial" w:hAnsi="Arial" w:cs="Arial"/>
              </w:rPr>
            </w:pPr>
            <w:r>
              <w:rPr>
                <w:rFonts w:ascii="Arial" w:hAnsi="Arial" w:cs="Arial"/>
              </w:rPr>
              <w:t xml:space="preserve">Are you eligible to work in the UK </w:t>
            </w:r>
            <w:r w:rsidRPr="00415E99">
              <w:rPr>
                <w:rFonts w:ascii="Arial" w:hAnsi="Arial" w:cs="Arial"/>
                <w:i/>
                <w:iCs/>
              </w:rPr>
              <w:t>(see role description)</w:t>
            </w:r>
            <w:r w:rsidRPr="00415E99">
              <w:rPr>
                <w:rFonts w:ascii="Arial" w:hAnsi="Arial" w:cs="Arial"/>
              </w:rPr>
              <w:t>?</w:t>
            </w:r>
            <w:r>
              <w:rPr>
                <w:rFonts w:ascii="Arial" w:hAnsi="Arial" w:cs="Arial"/>
              </w:rPr>
              <w:t xml:space="preserve">        </w:t>
            </w:r>
            <w:r w:rsidRPr="003D6839">
              <w:rPr>
                <w:rFonts w:ascii="Arial" w:hAnsi="Arial" w:cs="Arial"/>
                <w:b/>
                <w:bCs/>
              </w:rPr>
              <w:t>Yes</w:t>
            </w:r>
            <w:r w:rsidRPr="003D6839">
              <w:rPr>
                <w:rFonts w:ascii="Arial" w:hAnsi="Arial" w:cs="Arial"/>
              </w:rPr>
              <w:t xml:space="preserve"> </w:t>
            </w:r>
            <w:r>
              <w:rPr>
                <w:rFonts w:ascii="Arial" w:hAnsi="Arial" w:cs="Arial"/>
                <w:b/>
                <w:bCs/>
              </w:rPr>
              <w:fldChar w:fldCharType="begin">
                <w:ffData>
                  <w:name w:val="Check1"/>
                  <w:enabled/>
                  <w:calcOnExit w:val="0"/>
                  <w:checkBox>
                    <w:size w:val="20"/>
                    <w:default w:val="0"/>
                    <w:checked w:val="0"/>
                  </w:checkBox>
                </w:ffData>
              </w:fldChar>
            </w:r>
            <w:bookmarkStart w:id="2" w:name="Check1"/>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bookmarkEnd w:id="2"/>
            <w:r w:rsidRPr="003D6839">
              <w:rPr>
                <w:rFonts w:ascii="Arial" w:hAnsi="Arial" w:cs="Arial"/>
                <w:b/>
                <w:bCs/>
              </w:rPr>
              <w:t xml:space="preserve">        No</w:t>
            </w:r>
            <w:r w:rsidRPr="003D6839">
              <w:rPr>
                <w:rFonts w:ascii="Arial" w:hAnsi="Arial" w:cs="Arial"/>
              </w:rPr>
              <w:t xml:space="preserve"> </w:t>
            </w:r>
            <w:r>
              <w:rPr>
                <w:rFonts w:ascii="Arial" w:hAnsi="Arial" w:cs="Arial"/>
              </w:rPr>
              <w:fldChar w:fldCharType="begin">
                <w:ffData>
                  <w:name w:val="Check2"/>
                  <w:enabled/>
                  <w:calcOnExit w:val="0"/>
                  <w:checkBox>
                    <w:size w:val="20"/>
                    <w:default w:val="0"/>
                    <w:checked w:val="0"/>
                  </w:checkBox>
                </w:ffData>
              </w:fldChar>
            </w:r>
            <w:bookmarkStart w:id="3" w:name="Check2"/>
            <w:r>
              <w:rPr>
                <w:rFonts w:ascii="Arial" w:hAnsi="Arial" w:cs="Arial"/>
              </w:rPr>
              <w:instrText xml:space="preserve"> FORMCHECKBOX </w:instrText>
            </w:r>
            <w:r w:rsidR="006956C3">
              <w:rPr>
                <w:rFonts w:ascii="Arial" w:hAnsi="Arial" w:cs="Arial"/>
              </w:rPr>
            </w:r>
            <w:r w:rsidR="006956C3">
              <w:rPr>
                <w:rFonts w:ascii="Arial" w:hAnsi="Arial" w:cs="Arial"/>
              </w:rPr>
              <w:fldChar w:fldCharType="separate"/>
            </w:r>
            <w:r>
              <w:rPr>
                <w:rFonts w:ascii="Arial" w:hAnsi="Arial" w:cs="Arial"/>
              </w:rPr>
              <w:fldChar w:fldCharType="end"/>
            </w:r>
            <w:bookmarkEnd w:id="3"/>
            <w:r w:rsidRPr="003D6839">
              <w:rPr>
                <w:rFonts w:ascii="Arial" w:hAnsi="Arial" w:cs="Arial"/>
              </w:rPr>
              <w:t xml:space="preserve">     </w:t>
            </w:r>
          </w:p>
        </w:tc>
      </w:tr>
      <w:tr w:rsidR="00031F94" w14:paraId="7435899B" w14:textId="77777777" w:rsidTr="00415E99">
        <w:tc>
          <w:tcPr>
            <w:tcW w:w="9627" w:type="dxa"/>
            <w:gridSpan w:val="2"/>
            <w:vAlign w:val="center"/>
          </w:tcPr>
          <w:p w14:paraId="62231B44" w14:textId="77777777" w:rsidR="00415E99" w:rsidRDefault="00415E99" w:rsidP="00415E99">
            <w:pPr>
              <w:tabs>
                <w:tab w:val="left" w:pos="426"/>
                <w:tab w:val="left" w:pos="851"/>
                <w:tab w:val="left" w:pos="3933"/>
              </w:tabs>
              <w:snapToGrid w:val="0"/>
              <w:spacing w:beforeLines="40" w:before="96" w:afterLines="40" w:after="96" w:line="240" w:lineRule="auto"/>
              <w:ind w:left="35"/>
              <w:rPr>
                <w:rFonts w:ascii="Arial" w:hAnsi="Arial" w:cs="Arial"/>
              </w:rPr>
            </w:pPr>
            <w:r w:rsidRPr="003D6839">
              <w:rPr>
                <w:rFonts w:ascii="Arial" w:hAnsi="Arial" w:cs="Arial"/>
              </w:rPr>
              <w:t xml:space="preserve">Are you able to do 2 hour detached youth work sessions, walking in all weather, </w:t>
            </w:r>
            <w:r>
              <w:rPr>
                <w:rFonts w:ascii="Arial" w:hAnsi="Arial" w:cs="Arial"/>
              </w:rPr>
              <w:t>in all seasons</w:t>
            </w:r>
            <w:r w:rsidRPr="003D6839">
              <w:rPr>
                <w:rFonts w:ascii="Arial" w:hAnsi="Arial" w:cs="Arial"/>
              </w:rPr>
              <w:t xml:space="preserve">? </w:t>
            </w:r>
          </w:p>
          <w:p w14:paraId="7920A3B7" w14:textId="77D9D844" w:rsidR="00031F94" w:rsidRPr="00031F94" w:rsidRDefault="00415E99" w:rsidP="00415E99">
            <w:pPr>
              <w:tabs>
                <w:tab w:val="left" w:pos="426"/>
                <w:tab w:val="left" w:pos="851"/>
                <w:tab w:val="left" w:pos="3933"/>
              </w:tabs>
              <w:spacing w:beforeLines="40" w:before="96" w:afterLines="40" w:after="96" w:line="240" w:lineRule="auto"/>
              <w:rPr>
                <w:rFonts w:ascii="Arial" w:hAnsi="Arial" w:cs="Arial"/>
              </w:rPr>
            </w:pPr>
            <w:r w:rsidRPr="003D6839">
              <w:rPr>
                <w:rFonts w:ascii="Arial" w:hAnsi="Arial" w:cs="Arial"/>
                <w:i/>
                <w:iCs/>
              </w:rPr>
              <w:t>See role description</w:t>
            </w:r>
            <w:r w:rsidRPr="003D6839">
              <w:rPr>
                <w:rFonts w:ascii="Arial" w:hAnsi="Arial" w:cs="Arial"/>
              </w:rPr>
              <w:t xml:space="preserve">                   </w:t>
            </w:r>
            <w:r w:rsidRPr="003D6839">
              <w:rPr>
                <w:rFonts w:ascii="Arial" w:hAnsi="Arial" w:cs="Arial"/>
                <w:b/>
                <w:bCs/>
              </w:rPr>
              <w:t xml:space="preserve">Yes </w:t>
            </w:r>
            <w:r>
              <w:rPr>
                <w:rFonts w:ascii="Arial" w:hAnsi="Arial" w:cs="Arial"/>
                <w:b/>
                <w:bCs/>
              </w:rPr>
              <w:fldChar w:fldCharType="begin">
                <w:ffData>
                  <w:name w:val="Check3"/>
                  <w:enabled/>
                  <w:calcOnExit w:val="0"/>
                  <w:checkBox>
                    <w:size w:val="20"/>
                    <w:default w:val="0"/>
                    <w:checked w:val="0"/>
                  </w:checkBox>
                </w:ffData>
              </w:fldChar>
            </w:r>
            <w:bookmarkStart w:id="4" w:name="Check3"/>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bookmarkEnd w:id="4"/>
            <w:r w:rsidRPr="003D6839">
              <w:rPr>
                <w:rFonts w:ascii="Arial" w:hAnsi="Arial" w:cs="Arial"/>
                <w:b/>
                <w:bCs/>
              </w:rPr>
              <w:t xml:space="preserve">        No </w:t>
            </w:r>
            <w:r>
              <w:rPr>
                <w:rFonts w:ascii="Arial" w:hAnsi="Arial" w:cs="Arial"/>
                <w:b/>
                <w:bCs/>
              </w:rPr>
              <w:fldChar w:fldCharType="begin">
                <w:ffData>
                  <w:name w:val="Check4"/>
                  <w:enabled/>
                  <w:calcOnExit w:val="0"/>
                  <w:checkBox>
                    <w:size w:val="20"/>
                    <w:default w:val="0"/>
                  </w:checkBox>
                </w:ffData>
              </w:fldChar>
            </w:r>
            <w:bookmarkStart w:id="5" w:name="Check4"/>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bookmarkEnd w:id="5"/>
            <w:r w:rsidRPr="003D6839">
              <w:rPr>
                <w:rFonts w:ascii="Arial" w:hAnsi="Arial" w:cs="Arial"/>
                <w:b/>
                <w:bCs/>
              </w:rPr>
              <w:t xml:space="preserve">        I’d like to talk about this </w:t>
            </w:r>
            <w:r>
              <w:rPr>
                <w:rFonts w:ascii="Arial" w:hAnsi="Arial" w:cs="Arial"/>
                <w:b/>
                <w:bCs/>
              </w:rPr>
              <w:fldChar w:fldCharType="begin">
                <w:ffData>
                  <w:name w:val="Check5"/>
                  <w:enabled/>
                  <w:calcOnExit w:val="0"/>
                  <w:checkBox>
                    <w:size w:val="20"/>
                    <w:default w:val="0"/>
                  </w:checkBox>
                </w:ffData>
              </w:fldChar>
            </w:r>
            <w:bookmarkStart w:id="6" w:name="Check5"/>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bookmarkEnd w:id="6"/>
          </w:p>
        </w:tc>
      </w:tr>
    </w:tbl>
    <w:p w14:paraId="54CDA75D" w14:textId="77777777" w:rsidR="00271D07" w:rsidRPr="00271D07" w:rsidRDefault="00271D07" w:rsidP="00B16A69">
      <w:pPr>
        <w:tabs>
          <w:tab w:val="left" w:pos="426"/>
          <w:tab w:val="left" w:pos="851"/>
          <w:tab w:val="left" w:pos="3933"/>
        </w:tabs>
        <w:spacing w:after="0" w:line="240" w:lineRule="auto"/>
        <w:rPr>
          <w:rFonts w:ascii="Arial" w:hAnsi="Arial" w:cs="Arial"/>
          <w:b/>
          <w:bCs/>
          <w:sz w:val="10"/>
          <w:szCs w:val="10"/>
        </w:rPr>
      </w:pPr>
    </w:p>
    <w:p w14:paraId="5B2CC67E" w14:textId="58306CE0" w:rsidR="00814B17" w:rsidRPr="003D6839" w:rsidRDefault="60D68EE5" w:rsidP="00B06713">
      <w:pPr>
        <w:tabs>
          <w:tab w:val="left" w:pos="426"/>
          <w:tab w:val="left" w:pos="851"/>
          <w:tab w:val="left" w:pos="3933"/>
        </w:tabs>
        <w:spacing w:before="120" w:after="120" w:line="240" w:lineRule="auto"/>
        <w:jc w:val="center"/>
        <w:rPr>
          <w:rFonts w:ascii="Arial" w:hAnsi="Arial" w:cs="Arial"/>
          <w:b/>
          <w:bCs/>
          <w:sz w:val="28"/>
          <w:szCs w:val="28"/>
        </w:rPr>
      </w:pPr>
      <w:r w:rsidRPr="003D6839">
        <w:rPr>
          <w:rFonts w:ascii="Arial" w:hAnsi="Arial" w:cs="Arial"/>
          <w:b/>
          <w:bCs/>
          <w:sz w:val="28"/>
          <w:szCs w:val="28"/>
        </w:rPr>
        <w:t>Work Experience</w:t>
      </w:r>
    </w:p>
    <w:p w14:paraId="3976B202" w14:textId="54D14627" w:rsidR="00814B17" w:rsidRPr="003D6839" w:rsidRDefault="445062BD" w:rsidP="00E4015C">
      <w:pPr>
        <w:tabs>
          <w:tab w:val="left" w:pos="426"/>
          <w:tab w:val="left" w:pos="851"/>
          <w:tab w:val="left" w:pos="3933"/>
        </w:tabs>
        <w:spacing w:before="120" w:after="120" w:line="240" w:lineRule="auto"/>
        <w:ind w:left="426" w:hanging="426"/>
        <w:jc w:val="center"/>
        <w:rPr>
          <w:rFonts w:ascii="Arial" w:hAnsi="Arial" w:cs="Arial"/>
          <w:sz w:val="20"/>
          <w:szCs w:val="20"/>
        </w:rPr>
      </w:pPr>
      <w:r w:rsidRPr="003D6839">
        <w:rPr>
          <w:rFonts w:ascii="Arial" w:hAnsi="Arial" w:cs="Arial"/>
          <w:sz w:val="20"/>
          <w:szCs w:val="20"/>
        </w:rPr>
        <w:t xml:space="preserve">Please gives details of your work experience in both </w:t>
      </w:r>
      <w:r w:rsidRPr="003D6839">
        <w:rPr>
          <w:rFonts w:ascii="Arial" w:hAnsi="Arial" w:cs="Arial"/>
          <w:b/>
          <w:bCs/>
          <w:sz w:val="20"/>
          <w:szCs w:val="20"/>
        </w:rPr>
        <w:t>paid and voluntary</w:t>
      </w:r>
      <w:r w:rsidRPr="003D6839">
        <w:rPr>
          <w:rFonts w:ascii="Arial" w:hAnsi="Arial" w:cs="Arial"/>
          <w:sz w:val="20"/>
          <w:szCs w:val="20"/>
        </w:rPr>
        <w:t xml:space="preserve"> roles.</w:t>
      </w:r>
    </w:p>
    <w:tbl>
      <w:tblPr>
        <w:tblStyle w:val="TableGrid"/>
        <w:tblW w:w="9639" w:type="dxa"/>
        <w:tblInd w:w="-5" w:type="dxa"/>
        <w:tblLook w:val="04A0" w:firstRow="1" w:lastRow="0" w:firstColumn="1" w:lastColumn="0" w:noHBand="0" w:noVBand="1"/>
      </w:tblPr>
      <w:tblGrid>
        <w:gridCol w:w="995"/>
        <w:gridCol w:w="2381"/>
        <w:gridCol w:w="1791"/>
        <w:gridCol w:w="2983"/>
        <w:gridCol w:w="1489"/>
      </w:tblGrid>
      <w:tr w:rsidR="00B50AF1" w:rsidRPr="003D6839" w14:paraId="0E9AEBC8" w14:textId="77777777" w:rsidTr="00E4015C">
        <w:tc>
          <w:tcPr>
            <w:tcW w:w="995" w:type="dxa"/>
            <w:vAlign w:val="center"/>
          </w:tcPr>
          <w:p w14:paraId="7731EF7E" w14:textId="14AEE026" w:rsidR="003C1F20" w:rsidRPr="00D5335A" w:rsidRDefault="003C1F20" w:rsidP="0031041B">
            <w:pPr>
              <w:tabs>
                <w:tab w:val="left" w:pos="426"/>
                <w:tab w:val="left" w:pos="851"/>
                <w:tab w:val="left" w:pos="3933"/>
              </w:tabs>
              <w:spacing w:before="40" w:after="40" w:line="240" w:lineRule="auto"/>
              <w:jc w:val="center"/>
              <w:rPr>
                <w:rFonts w:ascii="Arial" w:hAnsi="Arial" w:cs="Arial"/>
                <w:b/>
                <w:bCs/>
                <w:sz w:val="20"/>
                <w:szCs w:val="20"/>
              </w:rPr>
            </w:pPr>
            <w:r w:rsidRPr="003D6839">
              <w:rPr>
                <w:rFonts w:ascii="Arial" w:hAnsi="Arial" w:cs="Arial"/>
                <w:b/>
                <w:bCs/>
                <w:sz w:val="20"/>
                <w:szCs w:val="20"/>
              </w:rPr>
              <w:t>Dates</w:t>
            </w:r>
          </w:p>
        </w:tc>
        <w:tc>
          <w:tcPr>
            <w:tcW w:w="2381" w:type="dxa"/>
            <w:vAlign w:val="center"/>
          </w:tcPr>
          <w:p w14:paraId="51BDA5EA" w14:textId="69DD4F3C" w:rsidR="00053E16" w:rsidRPr="003D6839" w:rsidRDefault="00514BE1" w:rsidP="00D62235">
            <w:pPr>
              <w:tabs>
                <w:tab w:val="left" w:pos="426"/>
                <w:tab w:val="left" w:pos="851"/>
                <w:tab w:val="left" w:pos="3933"/>
              </w:tabs>
              <w:spacing w:before="40" w:after="40" w:line="240" w:lineRule="auto"/>
              <w:jc w:val="center"/>
              <w:rPr>
                <w:rFonts w:ascii="Arial" w:hAnsi="Arial" w:cs="Arial"/>
                <w:b/>
                <w:bCs/>
                <w:sz w:val="20"/>
                <w:szCs w:val="20"/>
              </w:rPr>
            </w:pPr>
            <w:r w:rsidRPr="003D6839">
              <w:rPr>
                <w:rFonts w:ascii="Arial" w:hAnsi="Arial" w:cs="Arial"/>
                <w:b/>
                <w:bCs/>
                <w:sz w:val="20"/>
                <w:szCs w:val="20"/>
              </w:rPr>
              <w:t>Name &amp; Address of Employer</w:t>
            </w:r>
          </w:p>
        </w:tc>
        <w:tc>
          <w:tcPr>
            <w:tcW w:w="1791" w:type="dxa"/>
            <w:vAlign w:val="center"/>
          </w:tcPr>
          <w:p w14:paraId="7ECED4A5" w14:textId="55BDD13F" w:rsidR="00F322A6" w:rsidRPr="003D6839" w:rsidRDefault="00F322A6" w:rsidP="00D62235">
            <w:pPr>
              <w:tabs>
                <w:tab w:val="left" w:pos="426"/>
                <w:tab w:val="left" w:pos="851"/>
                <w:tab w:val="left" w:pos="3933"/>
              </w:tabs>
              <w:spacing w:before="40" w:after="40" w:line="240" w:lineRule="auto"/>
              <w:jc w:val="center"/>
              <w:rPr>
                <w:rFonts w:ascii="Arial" w:hAnsi="Arial" w:cs="Arial"/>
                <w:b/>
                <w:bCs/>
                <w:sz w:val="20"/>
                <w:szCs w:val="20"/>
              </w:rPr>
            </w:pPr>
            <w:r w:rsidRPr="003D6839">
              <w:rPr>
                <w:rFonts w:ascii="Arial" w:hAnsi="Arial" w:cs="Arial"/>
                <w:b/>
                <w:bCs/>
                <w:sz w:val="20"/>
                <w:szCs w:val="20"/>
              </w:rPr>
              <w:t>Job Title</w:t>
            </w:r>
          </w:p>
          <w:p w14:paraId="7392E6A2" w14:textId="11B2435C" w:rsidR="00053E16" w:rsidRPr="003D6839" w:rsidRDefault="00F322A6" w:rsidP="00D62235">
            <w:pPr>
              <w:tabs>
                <w:tab w:val="left" w:pos="426"/>
                <w:tab w:val="left" w:pos="851"/>
                <w:tab w:val="left" w:pos="3933"/>
              </w:tabs>
              <w:spacing w:before="40" w:after="40" w:line="240" w:lineRule="auto"/>
              <w:jc w:val="center"/>
              <w:rPr>
                <w:rFonts w:ascii="Arial" w:hAnsi="Arial" w:cs="Arial"/>
                <w:b/>
                <w:bCs/>
                <w:sz w:val="20"/>
                <w:szCs w:val="20"/>
              </w:rPr>
            </w:pPr>
            <w:r w:rsidRPr="003D6839">
              <w:rPr>
                <w:rFonts w:ascii="Arial" w:hAnsi="Arial" w:cs="Arial"/>
                <w:b/>
                <w:bCs/>
                <w:sz w:val="20"/>
                <w:szCs w:val="20"/>
              </w:rPr>
              <w:t>&amp; Hours</w:t>
            </w:r>
          </w:p>
        </w:tc>
        <w:tc>
          <w:tcPr>
            <w:tcW w:w="2983" w:type="dxa"/>
            <w:vAlign w:val="center"/>
          </w:tcPr>
          <w:p w14:paraId="305F1B22" w14:textId="0BDEA00F" w:rsidR="00F322A6" w:rsidRPr="003D6839" w:rsidRDefault="00F322A6" w:rsidP="00D62235">
            <w:pPr>
              <w:tabs>
                <w:tab w:val="left" w:pos="426"/>
                <w:tab w:val="left" w:pos="851"/>
                <w:tab w:val="left" w:pos="3933"/>
              </w:tabs>
              <w:spacing w:before="40" w:after="40" w:line="240" w:lineRule="auto"/>
              <w:jc w:val="center"/>
              <w:rPr>
                <w:rFonts w:ascii="Arial" w:hAnsi="Arial" w:cs="Arial"/>
                <w:b/>
                <w:bCs/>
                <w:sz w:val="20"/>
                <w:szCs w:val="20"/>
              </w:rPr>
            </w:pPr>
            <w:r w:rsidRPr="003D6839">
              <w:rPr>
                <w:rFonts w:ascii="Arial" w:hAnsi="Arial" w:cs="Arial"/>
                <w:b/>
                <w:bCs/>
                <w:sz w:val="20"/>
                <w:szCs w:val="20"/>
              </w:rPr>
              <w:t xml:space="preserve">Main </w:t>
            </w:r>
            <w:r w:rsidR="006C064D">
              <w:rPr>
                <w:rFonts w:ascii="Arial" w:hAnsi="Arial" w:cs="Arial"/>
                <w:b/>
                <w:bCs/>
                <w:sz w:val="20"/>
                <w:szCs w:val="20"/>
              </w:rPr>
              <w:t>T</w:t>
            </w:r>
            <w:r w:rsidRPr="003D6839">
              <w:rPr>
                <w:rFonts w:ascii="Arial" w:hAnsi="Arial" w:cs="Arial"/>
                <w:b/>
                <w:bCs/>
                <w:sz w:val="20"/>
                <w:szCs w:val="20"/>
              </w:rPr>
              <w:t>asks</w:t>
            </w:r>
          </w:p>
          <w:p w14:paraId="65A6D2E1" w14:textId="35AAFCAA" w:rsidR="00053E16" w:rsidRPr="003D6839" w:rsidRDefault="00F322A6" w:rsidP="00D62235">
            <w:pPr>
              <w:tabs>
                <w:tab w:val="left" w:pos="426"/>
                <w:tab w:val="left" w:pos="851"/>
                <w:tab w:val="left" w:pos="3933"/>
              </w:tabs>
              <w:spacing w:before="40" w:after="40" w:line="240" w:lineRule="auto"/>
              <w:jc w:val="center"/>
              <w:rPr>
                <w:rFonts w:ascii="Arial" w:hAnsi="Arial" w:cs="Arial"/>
                <w:b/>
                <w:bCs/>
                <w:sz w:val="20"/>
                <w:szCs w:val="20"/>
              </w:rPr>
            </w:pPr>
            <w:r w:rsidRPr="003D6839">
              <w:rPr>
                <w:rFonts w:ascii="Arial" w:hAnsi="Arial" w:cs="Arial"/>
                <w:b/>
                <w:bCs/>
                <w:sz w:val="20"/>
                <w:szCs w:val="20"/>
              </w:rPr>
              <w:t xml:space="preserve">&amp; </w:t>
            </w:r>
            <w:r w:rsidR="006C064D">
              <w:rPr>
                <w:rFonts w:ascii="Arial" w:hAnsi="Arial" w:cs="Arial"/>
                <w:b/>
                <w:bCs/>
                <w:sz w:val="20"/>
                <w:szCs w:val="20"/>
              </w:rPr>
              <w:t>R</w:t>
            </w:r>
            <w:r w:rsidRPr="003D6839">
              <w:rPr>
                <w:rFonts w:ascii="Arial" w:hAnsi="Arial" w:cs="Arial"/>
                <w:b/>
                <w:bCs/>
                <w:sz w:val="20"/>
                <w:szCs w:val="20"/>
              </w:rPr>
              <w:t>esponsibilities</w:t>
            </w:r>
          </w:p>
        </w:tc>
        <w:tc>
          <w:tcPr>
            <w:tcW w:w="1489" w:type="dxa"/>
            <w:vAlign w:val="center"/>
          </w:tcPr>
          <w:p w14:paraId="4BF4EFA8" w14:textId="366754E8" w:rsidR="00053E16" w:rsidRPr="003D6839" w:rsidRDefault="00F322A6" w:rsidP="00D62235">
            <w:pPr>
              <w:tabs>
                <w:tab w:val="left" w:pos="426"/>
                <w:tab w:val="left" w:pos="851"/>
                <w:tab w:val="left" w:pos="3933"/>
              </w:tabs>
              <w:spacing w:before="40" w:after="40" w:line="240" w:lineRule="auto"/>
              <w:jc w:val="center"/>
              <w:rPr>
                <w:rFonts w:ascii="Arial" w:hAnsi="Arial" w:cs="Arial"/>
                <w:b/>
                <w:bCs/>
                <w:sz w:val="20"/>
                <w:szCs w:val="20"/>
              </w:rPr>
            </w:pPr>
            <w:r w:rsidRPr="003D6839">
              <w:rPr>
                <w:rFonts w:ascii="Arial" w:hAnsi="Arial" w:cs="Arial"/>
                <w:b/>
                <w:bCs/>
                <w:sz w:val="20"/>
                <w:szCs w:val="20"/>
              </w:rPr>
              <w:t xml:space="preserve">Reason for </w:t>
            </w:r>
            <w:r w:rsidR="006C064D">
              <w:rPr>
                <w:rFonts w:ascii="Arial" w:hAnsi="Arial" w:cs="Arial"/>
                <w:b/>
                <w:bCs/>
                <w:sz w:val="20"/>
                <w:szCs w:val="20"/>
              </w:rPr>
              <w:t>L</w:t>
            </w:r>
            <w:r w:rsidRPr="003D6839">
              <w:rPr>
                <w:rFonts w:ascii="Arial" w:hAnsi="Arial" w:cs="Arial"/>
                <w:b/>
                <w:bCs/>
                <w:sz w:val="20"/>
                <w:szCs w:val="20"/>
              </w:rPr>
              <w:t>eaving</w:t>
            </w:r>
          </w:p>
        </w:tc>
      </w:tr>
      <w:tr w:rsidR="002E05C6" w:rsidRPr="003D6839" w14:paraId="25784DD5" w14:textId="77777777" w:rsidTr="00E4015C">
        <w:tc>
          <w:tcPr>
            <w:tcW w:w="995" w:type="dxa"/>
          </w:tcPr>
          <w:p w14:paraId="01EE5A20" w14:textId="77777777" w:rsidR="006B0D77" w:rsidRDefault="006B0D77" w:rsidP="006B0D77">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From</w:t>
            </w:r>
          </w:p>
          <w:p w14:paraId="30043526" w14:textId="77777777" w:rsidR="006B0D77" w:rsidRDefault="006B0D77" w:rsidP="006B0D77">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85412C6" w14:textId="2C77BD23" w:rsidR="006B0D77" w:rsidRPr="003D6839" w:rsidRDefault="006B0D77" w:rsidP="006B0D77">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1" w:type="dxa"/>
          </w:tcPr>
          <w:p w14:paraId="7C611BD4" w14:textId="4786DE6A" w:rsidR="006B0D77" w:rsidRPr="003D6839" w:rsidRDefault="00B50AF1" w:rsidP="006B0D77">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1" w:type="dxa"/>
          </w:tcPr>
          <w:p w14:paraId="3475956B" w14:textId="6AECEC88" w:rsidR="006B0D77" w:rsidRPr="003D6839" w:rsidRDefault="00B76C85" w:rsidP="006B0D77">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83" w:type="dxa"/>
          </w:tcPr>
          <w:p w14:paraId="1DF1F806" w14:textId="1E676B7E" w:rsidR="006B0D77" w:rsidRPr="003D6839" w:rsidRDefault="00416346" w:rsidP="006B0D77">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9" w:type="dxa"/>
          </w:tcPr>
          <w:p w14:paraId="66C4C2F6" w14:textId="12B23BA8" w:rsidR="006B0D77" w:rsidRPr="003D6839" w:rsidRDefault="00B76C85" w:rsidP="006B0D77">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76C85" w:rsidRPr="003D6839" w14:paraId="4ED5D740" w14:textId="77777777" w:rsidTr="00E4015C">
        <w:tc>
          <w:tcPr>
            <w:tcW w:w="995" w:type="dxa"/>
          </w:tcPr>
          <w:p w14:paraId="4DC454AE"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From</w:t>
            </w:r>
          </w:p>
          <w:p w14:paraId="7FF17BFC"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2ABE4F9" w14:textId="6E2E7E83" w:rsidR="00B76C85" w:rsidRPr="003D6839"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1" w:type="dxa"/>
          </w:tcPr>
          <w:p w14:paraId="177BE247" w14:textId="607CC4B2"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1" w:type="dxa"/>
          </w:tcPr>
          <w:p w14:paraId="06A46BA8" w14:textId="23CCA5E2"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83" w:type="dxa"/>
          </w:tcPr>
          <w:p w14:paraId="6CC2B670" w14:textId="3431557C"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9" w:type="dxa"/>
          </w:tcPr>
          <w:p w14:paraId="04DDDF8D" w14:textId="722280DB"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76C85" w:rsidRPr="003D6839" w14:paraId="7967C9EC" w14:textId="77777777" w:rsidTr="00E4015C">
        <w:tc>
          <w:tcPr>
            <w:tcW w:w="995" w:type="dxa"/>
          </w:tcPr>
          <w:p w14:paraId="1BBC0583"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From</w:t>
            </w:r>
          </w:p>
          <w:p w14:paraId="172C24CB"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10BC20A" w14:textId="138C4E0D" w:rsidR="00B76C85" w:rsidRPr="003D6839"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1" w:type="dxa"/>
          </w:tcPr>
          <w:p w14:paraId="1B1FF5DE" w14:textId="5E123016"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1" w:type="dxa"/>
          </w:tcPr>
          <w:p w14:paraId="3427FF45" w14:textId="25AF9F94"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83" w:type="dxa"/>
          </w:tcPr>
          <w:p w14:paraId="7D78C7B0" w14:textId="07C189EB"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9" w:type="dxa"/>
          </w:tcPr>
          <w:p w14:paraId="1D91B209" w14:textId="49849CD4"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76C85" w:rsidRPr="003D6839" w14:paraId="12B36435" w14:textId="77777777" w:rsidTr="00E4015C">
        <w:tc>
          <w:tcPr>
            <w:tcW w:w="995" w:type="dxa"/>
          </w:tcPr>
          <w:p w14:paraId="684A5F50"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From</w:t>
            </w:r>
          </w:p>
          <w:p w14:paraId="08376033"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2ABE72E" w14:textId="4F7239BA" w:rsidR="00B76C85" w:rsidRPr="003D6839"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1" w:type="dxa"/>
          </w:tcPr>
          <w:p w14:paraId="67D08E33" w14:textId="20C7E6B6"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1" w:type="dxa"/>
          </w:tcPr>
          <w:p w14:paraId="46EC2719" w14:textId="07B3E75C"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83" w:type="dxa"/>
          </w:tcPr>
          <w:p w14:paraId="6CA4CB7D" w14:textId="186F1AD3"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9" w:type="dxa"/>
          </w:tcPr>
          <w:p w14:paraId="091F5959" w14:textId="2C73F8C1"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76C85" w:rsidRPr="003D6839" w14:paraId="51C2D31C" w14:textId="77777777" w:rsidTr="00E4015C">
        <w:tc>
          <w:tcPr>
            <w:tcW w:w="995" w:type="dxa"/>
          </w:tcPr>
          <w:p w14:paraId="1B90F44B"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From</w:t>
            </w:r>
          </w:p>
          <w:p w14:paraId="22F8AE6D"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FC08596" w14:textId="39484285" w:rsidR="00B76C85" w:rsidRPr="003D6839"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1" w:type="dxa"/>
          </w:tcPr>
          <w:p w14:paraId="67D177D9" w14:textId="35D39894"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1" w:type="dxa"/>
          </w:tcPr>
          <w:p w14:paraId="69EFAE0D" w14:textId="062A3BC2"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83" w:type="dxa"/>
          </w:tcPr>
          <w:p w14:paraId="2AF509FB" w14:textId="342E3F04"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9" w:type="dxa"/>
          </w:tcPr>
          <w:p w14:paraId="158CB32F" w14:textId="09080DA4"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76C85" w:rsidRPr="003D6839" w14:paraId="3CC3DF8D" w14:textId="77777777" w:rsidTr="00E4015C">
        <w:tc>
          <w:tcPr>
            <w:tcW w:w="995" w:type="dxa"/>
          </w:tcPr>
          <w:p w14:paraId="274B577B"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From</w:t>
            </w:r>
          </w:p>
          <w:p w14:paraId="1067C39B"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E0CA85B" w14:textId="77C7D471" w:rsidR="00B76C85" w:rsidRPr="003D6839"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1" w:type="dxa"/>
          </w:tcPr>
          <w:p w14:paraId="76A38BDD" w14:textId="3D061FA3"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1" w:type="dxa"/>
          </w:tcPr>
          <w:p w14:paraId="7B399132" w14:textId="582255DC"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83" w:type="dxa"/>
          </w:tcPr>
          <w:p w14:paraId="6A842B5D" w14:textId="411CF6E5"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9" w:type="dxa"/>
          </w:tcPr>
          <w:p w14:paraId="6B8086E5" w14:textId="0929CFD9"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76C85" w:rsidRPr="003D6839" w14:paraId="2642DC40" w14:textId="77777777" w:rsidTr="00E4015C">
        <w:tc>
          <w:tcPr>
            <w:tcW w:w="995" w:type="dxa"/>
          </w:tcPr>
          <w:p w14:paraId="737358F2"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From</w:t>
            </w:r>
          </w:p>
          <w:p w14:paraId="2B28293C" w14:textId="77777777" w:rsidR="00B76C85"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0EE2C7F" w14:textId="3EC2BD3C" w:rsidR="00B76C85" w:rsidRPr="003D6839" w:rsidRDefault="00B76C85" w:rsidP="00B76C85">
            <w:pPr>
              <w:tabs>
                <w:tab w:val="left" w:pos="426"/>
                <w:tab w:val="left" w:pos="851"/>
                <w:tab w:val="left" w:pos="3933"/>
              </w:tabs>
              <w:spacing w:before="40" w:after="40" w:line="240" w:lineRule="auto"/>
              <w:jc w:val="center"/>
              <w:rPr>
                <w:rFonts w:ascii="Arial" w:hAnsi="Arial" w:cs="Arial"/>
                <w:sz w:val="20"/>
                <w:szCs w:val="20"/>
              </w:rPr>
            </w:pPr>
            <w:r>
              <w:rPr>
                <w:rFonts w:ascii="Arial" w:hAnsi="Arial" w:cs="Arial"/>
                <w:sz w:val="20"/>
                <w:szCs w:val="20"/>
              </w:rPr>
              <w:t xml:space="preserve">To </w:t>
            </w:r>
            <w:r>
              <w:rPr>
                <w:rFonts w:ascii="Arial" w:hAnsi="Arial" w:cs="Arial"/>
                <w:sz w:val="20"/>
                <w:szCs w:val="20"/>
              </w:rPr>
              <w:fldChar w:fldCharType="begin">
                <w:ffData>
                  <w:name w:val="From"/>
                  <w:enabled/>
                  <w:calcOnExit w:val="0"/>
                  <w:textInput>
                    <w:type w:val="date"/>
                    <w:format w:val="dd/MM/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81" w:type="dxa"/>
          </w:tcPr>
          <w:p w14:paraId="0C2DD3B7" w14:textId="2F40811C"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1" w:type="dxa"/>
          </w:tcPr>
          <w:p w14:paraId="551FC335" w14:textId="55F848C3"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83" w:type="dxa"/>
          </w:tcPr>
          <w:p w14:paraId="3E90BD24" w14:textId="40365439" w:rsidR="00B76C85" w:rsidRPr="003D6839" w:rsidRDefault="00B76C85" w:rsidP="00B76C85">
            <w:pPr>
              <w:tabs>
                <w:tab w:val="left" w:pos="426"/>
                <w:tab w:val="left" w:pos="851"/>
                <w:tab w:val="left" w:pos="3933"/>
              </w:tabs>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89" w:type="dxa"/>
          </w:tcPr>
          <w:p w14:paraId="382686A3" w14:textId="77777777" w:rsidR="00B76C85" w:rsidRDefault="00B76C85" w:rsidP="00B76C85">
            <w:pPr>
              <w:tabs>
                <w:tab w:val="left" w:pos="426"/>
                <w:tab w:val="left" w:pos="851"/>
                <w:tab w:val="left" w:pos="3933"/>
              </w:tabs>
              <w:spacing w:before="40" w:after="40" w:line="240" w:lineRule="auto"/>
              <w:rPr>
                <w:rFonts w:ascii="Arial" w:hAnsi="Arial" w:cs="Arial"/>
                <w:sz w:val="20"/>
                <w:szCs w:val="20"/>
              </w:rPr>
            </w:pPr>
          </w:p>
          <w:p w14:paraId="51B4F5B4" w14:textId="4DF49338" w:rsidR="008A2C1A" w:rsidRPr="003D6839" w:rsidRDefault="008A2C1A" w:rsidP="00B76C85">
            <w:pPr>
              <w:tabs>
                <w:tab w:val="left" w:pos="426"/>
                <w:tab w:val="left" w:pos="851"/>
                <w:tab w:val="left" w:pos="3933"/>
              </w:tabs>
              <w:spacing w:before="40" w:after="40" w:line="240" w:lineRule="auto"/>
              <w:rPr>
                <w:rFonts w:ascii="Arial" w:hAnsi="Arial" w:cs="Arial"/>
                <w:sz w:val="20"/>
                <w:szCs w:val="20"/>
              </w:rPr>
            </w:pPr>
          </w:p>
        </w:tc>
      </w:tr>
    </w:tbl>
    <w:p w14:paraId="62D72220" w14:textId="16B2697D" w:rsidR="00814B17" w:rsidRPr="003D6839" w:rsidRDefault="004F5340" w:rsidP="00C627F7">
      <w:pPr>
        <w:suppressAutoHyphens w:val="0"/>
        <w:spacing w:after="0" w:line="360" w:lineRule="auto"/>
        <w:jc w:val="center"/>
        <w:rPr>
          <w:rFonts w:ascii="Arial" w:hAnsi="Arial" w:cs="Arial"/>
          <w:b/>
          <w:bCs/>
          <w:sz w:val="28"/>
          <w:szCs w:val="28"/>
        </w:rPr>
      </w:pPr>
      <w:r w:rsidRPr="003D6839">
        <w:rPr>
          <w:rFonts w:ascii="Arial" w:hAnsi="Arial" w:cs="Arial"/>
          <w:b/>
          <w:bCs/>
          <w:sz w:val="28"/>
          <w:szCs w:val="28"/>
        </w:rPr>
        <w:br w:type="page"/>
      </w:r>
      <w:r w:rsidR="60D68EE5" w:rsidRPr="00B06713">
        <w:rPr>
          <w:rFonts w:ascii="Arial" w:hAnsi="Arial" w:cs="Arial"/>
          <w:b/>
          <w:bCs/>
          <w:sz w:val="28"/>
          <w:szCs w:val="28"/>
        </w:rPr>
        <w:lastRenderedPageBreak/>
        <w:t>Experience and Skills</w:t>
      </w:r>
    </w:p>
    <w:p w14:paraId="5D2C5054" w14:textId="77777777" w:rsidR="006B5AB7" w:rsidRPr="00A37805" w:rsidRDefault="006B5AB7" w:rsidP="006B5AB7">
      <w:pPr>
        <w:numPr>
          <w:ilvl w:val="0"/>
          <w:numId w:val="2"/>
        </w:numPr>
        <w:tabs>
          <w:tab w:val="clear" w:pos="720"/>
          <w:tab w:val="left" w:pos="426"/>
          <w:tab w:val="left" w:pos="851"/>
          <w:tab w:val="left" w:pos="3933"/>
        </w:tabs>
        <w:spacing w:after="0" w:line="360" w:lineRule="auto"/>
        <w:ind w:left="425" w:hanging="426"/>
        <w:rPr>
          <w:rFonts w:ascii="Arial" w:hAnsi="Arial" w:cs="Arial"/>
        </w:rPr>
      </w:pPr>
      <w:r w:rsidRPr="00A37805">
        <w:rPr>
          <w:rFonts w:ascii="Arial" w:hAnsi="Arial" w:cs="Arial"/>
        </w:rPr>
        <w:t xml:space="preserve">This role includes detached youth work, trips, and any future youth work activities including designing the new youth </w:t>
      </w:r>
      <w:proofErr w:type="gramStart"/>
      <w:r w:rsidRPr="00A37805">
        <w:rPr>
          <w:rFonts w:ascii="Arial" w:hAnsi="Arial" w:cs="Arial"/>
        </w:rPr>
        <w:t>work space</w:t>
      </w:r>
      <w:proofErr w:type="gramEnd"/>
      <w:r w:rsidRPr="00A37805">
        <w:rPr>
          <w:rFonts w:ascii="Arial" w:hAnsi="Arial" w:cs="Arial"/>
        </w:rPr>
        <w:t xml:space="preserve"> (“Build ‘n Do”) and residentials.</w:t>
      </w:r>
    </w:p>
    <w:p w14:paraId="5C64D28D" w14:textId="2FF8528C" w:rsidR="00852E21" w:rsidRPr="00A37805" w:rsidRDefault="004C6353" w:rsidP="006B5AB7">
      <w:pPr>
        <w:tabs>
          <w:tab w:val="left" w:pos="426"/>
          <w:tab w:val="left" w:pos="851"/>
          <w:tab w:val="left" w:pos="3933"/>
        </w:tabs>
        <w:spacing w:after="0" w:line="360" w:lineRule="auto"/>
        <w:ind w:left="425"/>
        <w:rPr>
          <w:rFonts w:ascii="Arial" w:hAnsi="Arial" w:cs="Arial"/>
        </w:rPr>
      </w:pPr>
      <w:r w:rsidRPr="00A37805">
        <w:rPr>
          <w:rFonts w:ascii="Arial" w:hAnsi="Arial" w:cs="Arial"/>
        </w:rPr>
        <w:t xml:space="preserve">How does </w:t>
      </w:r>
      <w:r w:rsidR="003A3B28" w:rsidRPr="00A37805">
        <w:rPr>
          <w:rFonts w:ascii="Arial" w:hAnsi="Arial" w:cs="Arial"/>
        </w:rPr>
        <w:t>your</w:t>
      </w:r>
      <w:r w:rsidR="00852E21" w:rsidRPr="00A37805">
        <w:rPr>
          <w:rFonts w:ascii="Arial" w:hAnsi="Arial" w:cs="Arial"/>
        </w:rPr>
        <w:t xml:space="preserve"> </w:t>
      </w:r>
      <w:r w:rsidR="003A3B28" w:rsidRPr="00A37805">
        <w:rPr>
          <w:rFonts w:ascii="Arial" w:hAnsi="Arial" w:cs="Arial"/>
        </w:rPr>
        <w:t>youth work</w:t>
      </w:r>
      <w:r w:rsidR="00852E21" w:rsidRPr="00A37805">
        <w:rPr>
          <w:rFonts w:ascii="Arial" w:hAnsi="Arial" w:cs="Arial"/>
        </w:rPr>
        <w:t xml:space="preserve"> </w:t>
      </w:r>
      <w:r w:rsidR="003A3B28" w:rsidRPr="00A37805">
        <w:rPr>
          <w:rFonts w:ascii="Arial" w:hAnsi="Arial" w:cs="Arial"/>
        </w:rPr>
        <w:t xml:space="preserve">experience </w:t>
      </w:r>
      <w:r w:rsidR="00852E21" w:rsidRPr="00A37805">
        <w:rPr>
          <w:rFonts w:ascii="Arial" w:hAnsi="Arial" w:cs="Arial"/>
        </w:rPr>
        <w:t>prepare you for this role</w:t>
      </w:r>
      <w:r w:rsidRPr="00A37805">
        <w:rPr>
          <w:rFonts w:ascii="Arial" w:hAnsi="Arial" w:cs="Arial"/>
        </w:rPr>
        <w:t>?</w:t>
      </w:r>
      <w:r w:rsidR="009E4EDD" w:rsidRPr="00A37805">
        <w:rPr>
          <w:rFonts w:ascii="Arial" w:hAnsi="Arial" w:cs="Arial"/>
        </w:rPr>
        <w:t xml:space="preserve"> </w:t>
      </w:r>
      <w:r w:rsidR="00794E9C">
        <w:rPr>
          <w:rFonts w:ascii="Arial" w:hAnsi="Arial" w:cs="Arial"/>
          <w:i/>
          <w:iCs/>
          <w:color w:val="808080" w:themeColor="background1" w:themeShade="80"/>
        </w:rPr>
        <w:t>11</w:t>
      </w:r>
      <w:r w:rsidR="002134EB">
        <w:rPr>
          <w:rFonts w:ascii="Arial" w:hAnsi="Arial" w:cs="Arial"/>
          <w:i/>
          <w:iCs/>
          <w:color w:val="808080" w:themeColor="background1" w:themeShade="80"/>
        </w:rPr>
        <w:t>1</w:t>
      </w:r>
      <w:r w:rsidR="00794E9C">
        <w:rPr>
          <w:rFonts w:ascii="Arial" w:hAnsi="Arial" w:cs="Arial"/>
          <w:i/>
          <w:iCs/>
          <w:color w:val="808080" w:themeColor="background1" w:themeShade="80"/>
        </w:rPr>
        <w:t>0</w:t>
      </w:r>
      <w:r w:rsidR="00694082" w:rsidRPr="00A37805">
        <w:rPr>
          <w:rFonts w:ascii="Arial" w:hAnsi="Arial" w:cs="Arial"/>
          <w:i/>
          <w:iCs/>
          <w:color w:val="808080" w:themeColor="background1" w:themeShade="80"/>
        </w:rPr>
        <w:t xml:space="preserve"> characters</w:t>
      </w:r>
    </w:p>
    <w:p w14:paraId="1A042857" w14:textId="31804ABB" w:rsidR="00852E21" w:rsidRPr="00A37805" w:rsidRDefault="00EB43A2" w:rsidP="002134EB">
      <w:pPr>
        <w:tabs>
          <w:tab w:val="left" w:pos="426"/>
          <w:tab w:val="left" w:pos="851"/>
          <w:tab w:val="left" w:pos="3933"/>
        </w:tabs>
        <w:spacing w:after="0"/>
        <w:ind w:left="425"/>
        <w:rPr>
          <w:rFonts w:ascii="Arial" w:hAnsi="Arial" w:cs="Arial"/>
        </w:rPr>
      </w:pPr>
      <w:r>
        <w:rPr>
          <w:rFonts w:ascii="Arial" w:hAnsi="Arial" w:cs="Arial"/>
        </w:rPr>
        <w:fldChar w:fldCharType="begin">
          <w:ffData>
            <w:name w:val="Text3"/>
            <w:enabled/>
            <w:calcOnExit w:val="0"/>
            <w:textInput>
              <w:maxLength w:val="111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209B7641" w14:textId="77777777" w:rsidR="00852E21" w:rsidRPr="00A37805" w:rsidRDefault="00852E21" w:rsidP="006F170F">
      <w:pPr>
        <w:tabs>
          <w:tab w:val="left" w:pos="426"/>
          <w:tab w:val="left" w:pos="851"/>
          <w:tab w:val="left" w:pos="3933"/>
        </w:tabs>
        <w:spacing w:after="0"/>
        <w:rPr>
          <w:rFonts w:ascii="Arial" w:hAnsi="Arial" w:cs="Arial"/>
        </w:rPr>
      </w:pPr>
    </w:p>
    <w:p w14:paraId="0189EB64" w14:textId="77777777" w:rsidR="00AF4DFF" w:rsidRPr="00A37805" w:rsidRDefault="60D68EE5" w:rsidP="00EF0615">
      <w:pPr>
        <w:numPr>
          <w:ilvl w:val="0"/>
          <w:numId w:val="2"/>
        </w:numPr>
        <w:tabs>
          <w:tab w:val="clear" w:pos="720"/>
          <w:tab w:val="left" w:pos="426"/>
          <w:tab w:val="left" w:pos="851"/>
          <w:tab w:val="left" w:pos="3933"/>
        </w:tabs>
        <w:spacing w:after="0" w:line="360" w:lineRule="auto"/>
        <w:ind w:left="426" w:hanging="426"/>
        <w:rPr>
          <w:rFonts w:ascii="Arial" w:hAnsi="Arial" w:cs="Arial"/>
        </w:rPr>
      </w:pPr>
      <w:r w:rsidRPr="00A37805">
        <w:rPr>
          <w:rFonts w:ascii="Arial" w:hAnsi="Arial" w:cs="Arial"/>
        </w:rPr>
        <w:t xml:space="preserve">The young people we meet on the street face </w:t>
      </w:r>
      <w:proofErr w:type="gramStart"/>
      <w:r w:rsidRPr="00A37805">
        <w:rPr>
          <w:rFonts w:ascii="Arial" w:hAnsi="Arial" w:cs="Arial"/>
        </w:rPr>
        <w:t>a number of</w:t>
      </w:r>
      <w:proofErr w:type="gramEnd"/>
      <w:r w:rsidRPr="00A37805">
        <w:rPr>
          <w:rFonts w:ascii="Arial" w:hAnsi="Arial" w:cs="Arial"/>
        </w:rPr>
        <w:t xml:space="preserve"> challenges</w:t>
      </w:r>
      <w:r w:rsidR="004C6353" w:rsidRPr="00A37805">
        <w:rPr>
          <w:rFonts w:ascii="Arial" w:hAnsi="Arial" w:cs="Arial"/>
        </w:rPr>
        <w:t>:</w:t>
      </w:r>
      <w:r w:rsidRPr="00A37805">
        <w:rPr>
          <w:rFonts w:ascii="Arial" w:hAnsi="Arial" w:cs="Arial"/>
        </w:rPr>
        <w:t xml:space="preserve"> </w:t>
      </w:r>
      <w:r w:rsidR="004C6353" w:rsidRPr="00A37805">
        <w:rPr>
          <w:rFonts w:ascii="Arial" w:hAnsi="Arial" w:cs="Arial"/>
        </w:rPr>
        <w:t>T</w:t>
      </w:r>
      <w:r w:rsidRPr="00A37805">
        <w:rPr>
          <w:rFonts w:ascii="Arial" w:hAnsi="Arial" w:cs="Arial"/>
        </w:rPr>
        <w:t>hey might be labelled “at risk”</w:t>
      </w:r>
      <w:r w:rsidR="004C6353" w:rsidRPr="00A37805">
        <w:rPr>
          <w:rFonts w:ascii="Arial" w:hAnsi="Arial" w:cs="Arial"/>
        </w:rPr>
        <w:t>, urban or “on the margins”</w:t>
      </w:r>
      <w:r w:rsidRPr="00A37805">
        <w:rPr>
          <w:rFonts w:ascii="Arial" w:hAnsi="Arial" w:cs="Arial"/>
        </w:rPr>
        <w:t xml:space="preserve">. </w:t>
      </w:r>
    </w:p>
    <w:p w14:paraId="30A65553" w14:textId="5E4A9614" w:rsidR="00852E21" w:rsidRPr="00A37805" w:rsidRDefault="00BE1FE1" w:rsidP="00EF0615">
      <w:pPr>
        <w:tabs>
          <w:tab w:val="left" w:pos="426"/>
          <w:tab w:val="left" w:pos="851"/>
          <w:tab w:val="left" w:pos="3933"/>
        </w:tabs>
        <w:spacing w:after="0" w:line="360" w:lineRule="auto"/>
        <w:rPr>
          <w:rFonts w:ascii="Arial" w:hAnsi="Arial" w:cs="Arial"/>
        </w:rPr>
      </w:pPr>
      <w:r w:rsidRPr="00A37805">
        <w:rPr>
          <w:rFonts w:ascii="Arial" w:hAnsi="Arial" w:cs="Arial"/>
        </w:rPr>
        <w:tab/>
      </w:r>
      <w:r w:rsidR="60D68EE5" w:rsidRPr="00A37805">
        <w:rPr>
          <w:rFonts w:ascii="Arial" w:hAnsi="Arial" w:cs="Arial"/>
        </w:rPr>
        <w:t xml:space="preserve">What experience do you have </w:t>
      </w:r>
      <w:r w:rsidR="00BF7D18" w:rsidRPr="00A37805">
        <w:rPr>
          <w:rFonts w:ascii="Arial" w:hAnsi="Arial" w:cs="Arial"/>
        </w:rPr>
        <w:t>with</w:t>
      </w:r>
      <w:r w:rsidR="003A3B28" w:rsidRPr="00A37805">
        <w:rPr>
          <w:rFonts w:ascii="Arial" w:hAnsi="Arial" w:cs="Arial"/>
        </w:rPr>
        <w:t xml:space="preserve"> </w:t>
      </w:r>
      <w:r w:rsidR="001B1035" w:rsidRPr="00A37805">
        <w:rPr>
          <w:rFonts w:ascii="Arial" w:hAnsi="Arial" w:cs="Arial"/>
        </w:rPr>
        <w:t>young people “on the margins”</w:t>
      </w:r>
      <w:r w:rsidR="004C6353" w:rsidRPr="00A37805">
        <w:rPr>
          <w:rFonts w:ascii="Arial" w:hAnsi="Arial" w:cs="Arial"/>
        </w:rPr>
        <w:t>?</w:t>
      </w:r>
      <w:r w:rsidR="00694082" w:rsidRPr="00A37805">
        <w:rPr>
          <w:rFonts w:ascii="Arial" w:hAnsi="Arial" w:cs="Arial"/>
        </w:rPr>
        <w:t xml:space="preserve"> </w:t>
      </w:r>
      <w:r w:rsidR="00857B3B">
        <w:rPr>
          <w:rFonts w:ascii="Arial" w:hAnsi="Arial" w:cs="Arial"/>
          <w:i/>
          <w:iCs/>
          <w:color w:val="808080" w:themeColor="background1" w:themeShade="80"/>
        </w:rPr>
        <w:t xml:space="preserve">750 </w:t>
      </w:r>
      <w:r w:rsidR="00694082" w:rsidRPr="00A37805">
        <w:rPr>
          <w:rFonts w:ascii="Arial" w:hAnsi="Arial" w:cs="Arial"/>
          <w:i/>
          <w:iCs/>
          <w:color w:val="808080" w:themeColor="background1" w:themeShade="80"/>
        </w:rPr>
        <w:t>characters</w:t>
      </w:r>
    </w:p>
    <w:p w14:paraId="07BE8D1E" w14:textId="7AF94CDE" w:rsidR="00852E21" w:rsidRPr="00A37805" w:rsidRDefault="00EB43A2" w:rsidP="00EB43A2">
      <w:pPr>
        <w:tabs>
          <w:tab w:val="left" w:pos="426"/>
          <w:tab w:val="left" w:pos="851"/>
          <w:tab w:val="left" w:pos="3933"/>
        </w:tabs>
        <w:spacing w:after="0"/>
        <w:ind w:left="426"/>
        <w:rPr>
          <w:rFonts w:ascii="Arial" w:hAnsi="Arial" w:cs="Arial"/>
        </w:rPr>
      </w:pPr>
      <w:r>
        <w:rPr>
          <w:rFonts w:ascii="Arial" w:hAnsi="Arial" w:cs="Arial"/>
        </w:rPr>
        <w:fldChar w:fldCharType="begin">
          <w:ffData>
            <w:name w:val="Text21"/>
            <w:enabled/>
            <w:calcOnExit w:val="0"/>
            <w:textInput>
              <w:maxLength w:val="750"/>
            </w:textInput>
          </w:ffData>
        </w:fldChar>
      </w:r>
      <w:bookmarkStart w:id="8"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7664920C" w14:textId="77777777" w:rsidR="00852E21" w:rsidRPr="00A37805" w:rsidRDefault="00852E21" w:rsidP="001B1815">
      <w:pPr>
        <w:tabs>
          <w:tab w:val="left" w:pos="426"/>
          <w:tab w:val="left" w:pos="851"/>
          <w:tab w:val="left" w:pos="3933"/>
        </w:tabs>
        <w:spacing w:after="0"/>
        <w:ind w:left="425" w:hanging="425"/>
        <w:rPr>
          <w:rFonts w:ascii="Arial" w:hAnsi="Arial" w:cs="Arial"/>
        </w:rPr>
      </w:pPr>
    </w:p>
    <w:p w14:paraId="6CC8C4CB" w14:textId="348A1997" w:rsidR="00EB52C6" w:rsidRPr="00A37805" w:rsidRDefault="00EB52C6" w:rsidP="00EB52C6">
      <w:pPr>
        <w:numPr>
          <w:ilvl w:val="0"/>
          <w:numId w:val="2"/>
        </w:numPr>
        <w:tabs>
          <w:tab w:val="left" w:pos="426"/>
          <w:tab w:val="left" w:pos="851"/>
          <w:tab w:val="left" w:pos="3933"/>
        </w:tabs>
        <w:spacing w:after="0" w:line="360" w:lineRule="auto"/>
        <w:ind w:left="425" w:hanging="426"/>
        <w:rPr>
          <w:rFonts w:ascii="Arial" w:hAnsi="Arial" w:cs="Arial"/>
        </w:rPr>
      </w:pPr>
      <w:r w:rsidRPr="00A37805">
        <w:rPr>
          <w:rFonts w:ascii="Arial" w:hAnsi="Arial" w:cs="Arial"/>
        </w:rPr>
        <w:t xml:space="preserve">a) </w:t>
      </w:r>
      <w:r w:rsidR="004C6353" w:rsidRPr="00A37805">
        <w:rPr>
          <w:rFonts w:ascii="Arial" w:hAnsi="Arial" w:cs="Arial"/>
        </w:rPr>
        <w:t>D</w:t>
      </w:r>
      <w:r w:rsidR="60D68EE5" w:rsidRPr="00A37805">
        <w:rPr>
          <w:rFonts w:ascii="Arial" w:hAnsi="Arial" w:cs="Arial"/>
        </w:rPr>
        <w:t>escribe a situation where you</w:t>
      </w:r>
      <w:r w:rsidR="004C6353" w:rsidRPr="00A37805">
        <w:rPr>
          <w:rFonts w:ascii="Arial" w:hAnsi="Arial" w:cs="Arial"/>
        </w:rPr>
        <w:t xml:space="preserve"> </w:t>
      </w:r>
      <w:r w:rsidR="60D68EE5" w:rsidRPr="00A37805">
        <w:rPr>
          <w:rFonts w:ascii="Arial" w:hAnsi="Arial" w:cs="Arial"/>
        </w:rPr>
        <w:t>dealt with challenging behaviour.</w:t>
      </w:r>
      <w:r w:rsidR="00571A90" w:rsidRPr="00A37805">
        <w:rPr>
          <w:rFonts w:ascii="Arial" w:hAnsi="Arial" w:cs="Arial"/>
        </w:rPr>
        <w:t xml:space="preserve"> </w:t>
      </w:r>
      <w:r w:rsidR="00794E9C">
        <w:rPr>
          <w:rFonts w:ascii="Arial" w:hAnsi="Arial" w:cs="Arial"/>
          <w:i/>
          <w:iCs/>
          <w:color w:val="808080" w:themeColor="background1" w:themeShade="80"/>
        </w:rPr>
        <w:t>8</w:t>
      </w:r>
      <w:r w:rsidR="002134EB">
        <w:rPr>
          <w:rFonts w:ascii="Arial" w:hAnsi="Arial" w:cs="Arial"/>
          <w:i/>
          <w:iCs/>
          <w:color w:val="808080" w:themeColor="background1" w:themeShade="80"/>
        </w:rPr>
        <w:t xml:space="preserve">35 </w:t>
      </w:r>
      <w:r w:rsidR="00571A90" w:rsidRPr="00A37805">
        <w:rPr>
          <w:rFonts w:ascii="Arial" w:hAnsi="Arial" w:cs="Arial"/>
          <w:i/>
          <w:iCs/>
          <w:color w:val="808080" w:themeColor="background1" w:themeShade="80"/>
        </w:rPr>
        <w:t>characters</w:t>
      </w:r>
    </w:p>
    <w:p w14:paraId="5997CC1D" w14:textId="36441843" w:rsidR="00814B17" w:rsidRPr="00A37805" w:rsidRDefault="00B334A7" w:rsidP="00B334A7">
      <w:pPr>
        <w:tabs>
          <w:tab w:val="left" w:pos="426"/>
          <w:tab w:val="left" w:pos="851"/>
          <w:tab w:val="left" w:pos="3933"/>
        </w:tabs>
        <w:spacing w:after="0"/>
        <w:ind w:left="426"/>
        <w:rPr>
          <w:rFonts w:ascii="Arial" w:hAnsi="Arial" w:cs="Arial"/>
        </w:rPr>
      </w:pPr>
      <w:r>
        <w:rPr>
          <w:rFonts w:ascii="Arial" w:hAnsi="Arial" w:cs="Arial"/>
        </w:rPr>
        <w:fldChar w:fldCharType="begin">
          <w:ffData>
            <w:name w:val="Text22"/>
            <w:enabled/>
            <w:calcOnExit w:val="0"/>
            <w:textInput>
              <w:maxLength w:val="835"/>
            </w:textInput>
          </w:ffData>
        </w:fldChar>
      </w:r>
      <w:bookmarkStart w:id="9"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sidR="0071440D" w:rsidRPr="00A37805">
        <w:rPr>
          <w:rFonts w:ascii="Arial" w:hAnsi="Arial" w:cs="Arial"/>
        </w:rPr>
        <w:tab/>
      </w:r>
    </w:p>
    <w:p w14:paraId="58E0EC78" w14:textId="6E26DC93" w:rsidR="00EB52C6" w:rsidRPr="00A37805" w:rsidRDefault="00EB52C6" w:rsidP="00EB52C6">
      <w:pPr>
        <w:tabs>
          <w:tab w:val="left" w:pos="426"/>
          <w:tab w:val="left" w:pos="851"/>
          <w:tab w:val="left" w:pos="3933"/>
        </w:tabs>
        <w:spacing w:after="0" w:line="360" w:lineRule="auto"/>
        <w:rPr>
          <w:rFonts w:ascii="Arial" w:hAnsi="Arial" w:cs="Arial"/>
        </w:rPr>
      </w:pPr>
      <w:r w:rsidRPr="00A37805">
        <w:rPr>
          <w:rFonts w:ascii="Arial" w:hAnsi="Arial" w:cs="Arial"/>
        </w:rPr>
        <w:tab/>
        <w:t xml:space="preserve">b) </w:t>
      </w:r>
      <w:r w:rsidR="00694082" w:rsidRPr="00A37805">
        <w:rPr>
          <w:rFonts w:ascii="Arial" w:hAnsi="Arial" w:cs="Arial"/>
        </w:rPr>
        <w:t>What did</w:t>
      </w:r>
      <w:r w:rsidRPr="00A37805">
        <w:rPr>
          <w:rFonts w:ascii="Arial" w:hAnsi="Arial" w:cs="Arial"/>
        </w:rPr>
        <w:t xml:space="preserve"> you and the young person/people learn from this incident</w:t>
      </w:r>
      <w:r w:rsidR="00694082" w:rsidRPr="00A37805">
        <w:rPr>
          <w:rFonts w:ascii="Arial" w:hAnsi="Arial" w:cs="Arial"/>
        </w:rPr>
        <w:t>?</w:t>
      </w:r>
      <w:r w:rsidRPr="00A37805">
        <w:rPr>
          <w:rFonts w:ascii="Arial" w:hAnsi="Arial" w:cs="Arial"/>
          <w:b/>
          <w:bCs/>
        </w:rPr>
        <w:t xml:space="preserve"> </w:t>
      </w:r>
      <w:proofErr w:type="gramStart"/>
      <w:r w:rsidR="00794E9C">
        <w:rPr>
          <w:rFonts w:ascii="Arial" w:hAnsi="Arial" w:cs="Arial"/>
          <w:i/>
          <w:iCs/>
          <w:color w:val="808080" w:themeColor="background1" w:themeShade="80"/>
        </w:rPr>
        <w:t>3</w:t>
      </w:r>
      <w:r w:rsidR="00E7686C">
        <w:rPr>
          <w:rFonts w:ascii="Arial" w:hAnsi="Arial" w:cs="Arial"/>
          <w:i/>
          <w:iCs/>
          <w:color w:val="808080" w:themeColor="background1" w:themeShade="80"/>
        </w:rPr>
        <w:t>65</w:t>
      </w:r>
      <w:r w:rsidR="00794E9C">
        <w:rPr>
          <w:rFonts w:ascii="Arial" w:hAnsi="Arial" w:cs="Arial"/>
          <w:i/>
          <w:iCs/>
          <w:color w:val="808080" w:themeColor="background1" w:themeShade="80"/>
        </w:rPr>
        <w:t xml:space="preserve"> </w:t>
      </w:r>
      <w:r w:rsidR="00050AEC" w:rsidRPr="00A37805">
        <w:rPr>
          <w:rFonts w:ascii="Arial" w:hAnsi="Arial" w:cs="Arial"/>
          <w:i/>
          <w:iCs/>
          <w:color w:val="808080" w:themeColor="background1" w:themeShade="80"/>
        </w:rPr>
        <w:t xml:space="preserve"> characters</w:t>
      </w:r>
      <w:proofErr w:type="gramEnd"/>
    </w:p>
    <w:p w14:paraId="035B1929" w14:textId="51881BAA" w:rsidR="00EB52C6" w:rsidRPr="00A37805" w:rsidRDefault="00B334A7" w:rsidP="00B334A7">
      <w:pPr>
        <w:tabs>
          <w:tab w:val="left" w:pos="426"/>
          <w:tab w:val="left" w:pos="851"/>
          <w:tab w:val="left" w:pos="3933"/>
        </w:tabs>
        <w:spacing w:after="0"/>
        <w:ind w:left="425" w:firstLine="1"/>
        <w:rPr>
          <w:rFonts w:ascii="Arial" w:hAnsi="Arial" w:cs="Arial"/>
        </w:rPr>
      </w:pPr>
      <w:r>
        <w:rPr>
          <w:rFonts w:ascii="Arial" w:hAnsi="Arial" w:cs="Arial"/>
        </w:rPr>
        <w:fldChar w:fldCharType="begin">
          <w:ffData>
            <w:name w:val="Text23"/>
            <w:enabled/>
            <w:calcOnExit w:val="0"/>
            <w:textInput>
              <w:maxLength w:val="365"/>
            </w:textInput>
          </w:ffData>
        </w:fldChar>
      </w:r>
      <w:bookmarkStart w:id="10"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14:paraId="5709CFF5" w14:textId="29AF2FAD" w:rsidR="001C0A4F" w:rsidRPr="00A37805" w:rsidRDefault="001C0A4F" w:rsidP="0071440D">
      <w:pPr>
        <w:suppressAutoHyphens w:val="0"/>
        <w:spacing w:after="0"/>
        <w:rPr>
          <w:rFonts w:ascii="Arial" w:hAnsi="Arial" w:cs="Arial"/>
        </w:rPr>
      </w:pPr>
    </w:p>
    <w:p w14:paraId="21EC2271" w14:textId="40C15D52" w:rsidR="009F4B9D" w:rsidRPr="00A37805" w:rsidRDefault="009F4B9D" w:rsidP="00401437">
      <w:pPr>
        <w:numPr>
          <w:ilvl w:val="0"/>
          <w:numId w:val="2"/>
        </w:numPr>
        <w:tabs>
          <w:tab w:val="clear" w:pos="720"/>
          <w:tab w:val="left" w:pos="426"/>
          <w:tab w:val="left" w:pos="851"/>
          <w:tab w:val="left" w:pos="3933"/>
        </w:tabs>
        <w:spacing w:after="0" w:line="360" w:lineRule="auto"/>
        <w:ind w:left="425" w:hanging="425"/>
        <w:rPr>
          <w:rFonts w:ascii="Arial" w:hAnsi="Arial" w:cs="Arial"/>
          <w:i/>
          <w:iCs/>
        </w:rPr>
      </w:pPr>
      <w:r w:rsidRPr="00A37805">
        <w:rPr>
          <w:rFonts w:ascii="Arial" w:hAnsi="Arial" w:cs="Arial"/>
        </w:rPr>
        <w:t>What</w:t>
      </w:r>
      <w:r w:rsidR="60D68EE5" w:rsidRPr="00A37805">
        <w:rPr>
          <w:rFonts w:ascii="Arial" w:hAnsi="Arial" w:cs="Arial"/>
        </w:rPr>
        <w:t xml:space="preserve"> experience </w:t>
      </w:r>
      <w:r w:rsidRPr="00A37805">
        <w:rPr>
          <w:rFonts w:ascii="Arial" w:hAnsi="Arial" w:cs="Arial"/>
        </w:rPr>
        <w:t xml:space="preserve">do </w:t>
      </w:r>
      <w:r w:rsidR="60D68EE5" w:rsidRPr="00A37805">
        <w:rPr>
          <w:rFonts w:ascii="Arial" w:hAnsi="Arial" w:cs="Arial"/>
        </w:rPr>
        <w:t>you have of youth work involving your faith</w:t>
      </w:r>
      <w:r w:rsidR="00E504C5" w:rsidRPr="00A37805">
        <w:rPr>
          <w:rFonts w:ascii="Arial" w:hAnsi="Arial" w:cs="Arial"/>
        </w:rPr>
        <w:t xml:space="preserve">? </w:t>
      </w:r>
      <w:r w:rsidR="001B1035" w:rsidRPr="00A37805">
        <w:rPr>
          <w:rFonts w:ascii="Arial" w:hAnsi="Arial" w:cs="Arial"/>
          <w:i/>
          <w:iCs/>
        </w:rPr>
        <w:t>Or if you have none, then leading</w:t>
      </w:r>
      <w:r w:rsidR="00E504C5" w:rsidRPr="00A37805">
        <w:rPr>
          <w:rFonts w:ascii="Arial" w:hAnsi="Arial" w:cs="Arial"/>
          <w:i/>
          <w:iCs/>
        </w:rPr>
        <w:t xml:space="preserve"> spiritual sessions </w:t>
      </w:r>
      <w:r w:rsidR="001B1035" w:rsidRPr="00A37805">
        <w:rPr>
          <w:rFonts w:ascii="Arial" w:hAnsi="Arial" w:cs="Arial"/>
          <w:i/>
          <w:iCs/>
        </w:rPr>
        <w:t>for adults or children</w:t>
      </w:r>
      <w:r w:rsidR="00E504C5" w:rsidRPr="00A37805">
        <w:rPr>
          <w:rFonts w:ascii="Arial" w:hAnsi="Arial" w:cs="Arial"/>
          <w:i/>
          <w:iCs/>
        </w:rPr>
        <w:t>.</w:t>
      </w:r>
      <w:r w:rsidR="008C3057" w:rsidRPr="00A37805">
        <w:rPr>
          <w:rFonts w:ascii="Arial" w:hAnsi="Arial" w:cs="Arial"/>
          <w:i/>
          <w:iCs/>
        </w:rPr>
        <w:t xml:space="preserve"> </w:t>
      </w:r>
      <w:r w:rsidR="008C3057" w:rsidRPr="00A37805">
        <w:rPr>
          <w:rFonts w:ascii="Arial" w:hAnsi="Arial" w:cs="Arial"/>
          <w:i/>
          <w:iCs/>
          <w:color w:val="808080" w:themeColor="background1" w:themeShade="80"/>
        </w:rPr>
        <w:t>6</w:t>
      </w:r>
      <w:r w:rsidR="00434B6B">
        <w:rPr>
          <w:rFonts w:ascii="Arial" w:hAnsi="Arial" w:cs="Arial"/>
          <w:i/>
          <w:iCs/>
          <w:color w:val="808080" w:themeColor="background1" w:themeShade="80"/>
        </w:rPr>
        <w:t>50</w:t>
      </w:r>
      <w:r w:rsidR="008C3057" w:rsidRPr="00A37805">
        <w:rPr>
          <w:rFonts w:ascii="Arial" w:hAnsi="Arial" w:cs="Arial"/>
          <w:i/>
          <w:iCs/>
          <w:color w:val="808080" w:themeColor="background1" w:themeShade="80"/>
        </w:rPr>
        <w:t xml:space="preserve"> characters</w:t>
      </w:r>
    </w:p>
    <w:p w14:paraId="31B38A3B" w14:textId="4A03B1C0" w:rsidR="009F4B9D" w:rsidRPr="00A37805" w:rsidRDefault="00B334A7" w:rsidP="00B334A7">
      <w:pPr>
        <w:tabs>
          <w:tab w:val="left" w:pos="426"/>
          <w:tab w:val="left" w:pos="851"/>
          <w:tab w:val="left" w:pos="3933"/>
        </w:tabs>
        <w:spacing w:after="0"/>
        <w:ind w:left="425" w:firstLine="1"/>
        <w:rPr>
          <w:rFonts w:ascii="Arial" w:hAnsi="Arial" w:cs="Arial"/>
        </w:rPr>
      </w:pPr>
      <w:r>
        <w:rPr>
          <w:rFonts w:ascii="Arial" w:hAnsi="Arial" w:cs="Arial"/>
        </w:rPr>
        <w:fldChar w:fldCharType="begin">
          <w:ffData>
            <w:name w:val="Text24"/>
            <w:enabled/>
            <w:calcOnExit w:val="0"/>
            <w:textInput>
              <w:maxLength w:val="650"/>
            </w:textInput>
          </w:ffData>
        </w:fldChar>
      </w:r>
      <w:bookmarkStart w:id="11"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p w14:paraId="211E9A4E" w14:textId="77777777" w:rsidR="009F4B9D" w:rsidRPr="00A37805" w:rsidRDefault="009F4B9D" w:rsidP="006F170F">
      <w:pPr>
        <w:tabs>
          <w:tab w:val="left" w:pos="426"/>
          <w:tab w:val="left" w:pos="851"/>
          <w:tab w:val="left" w:pos="3933"/>
        </w:tabs>
        <w:spacing w:after="0"/>
        <w:rPr>
          <w:rFonts w:ascii="Arial" w:hAnsi="Arial" w:cs="Arial"/>
        </w:rPr>
      </w:pPr>
    </w:p>
    <w:p w14:paraId="03DB7693" w14:textId="44E2FC55" w:rsidR="0086501C" w:rsidRPr="00A37805" w:rsidRDefault="00095593" w:rsidP="00401437">
      <w:pPr>
        <w:numPr>
          <w:ilvl w:val="0"/>
          <w:numId w:val="2"/>
        </w:numPr>
        <w:tabs>
          <w:tab w:val="clear" w:pos="720"/>
          <w:tab w:val="left" w:pos="426"/>
          <w:tab w:val="left" w:pos="851"/>
          <w:tab w:val="left" w:pos="3933"/>
        </w:tabs>
        <w:spacing w:after="0" w:line="360" w:lineRule="auto"/>
        <w:ind w:left="426" w:hanging="426"/>
        <w:rPr>
          <w:rFonts w:ascii="Arial" w:hAnsi="Arial" w:cs="Arial"/>
        </w:rPr>
      </w:pPr>
      <w:r w:rsidRPr="00A37805">
        <w:rPr>
          <w:rFonts w:ascii="Arial" w:hAnsi="Arial" w:cs="Arial"/>
        </w:rPr>
        <w:t xml:space="preserve">a) </w:t>
      </w:r>
      <w:r w:rsidR="009F4B9D" w:rsidRPr="00A37805">
        <w:rPr>
          <w:rFonts w:ascii="Arial" w:hAnsi="Arial" w:cs="Arial"/>
        </w:rPr>
        <w:t>Why are</w:t>
      </w:r>
      <w:r w:rsidR="00E86AA4" w:rsidRPr="00A37805">
        <w:rPr>
          <w:rFonts w:ascii="Arial" w:hAnsi="Arial" w:cs="Arial"/>
        </w:rPr>
        <w:t xml:space="preserve"> </w:t>
      </w:r>
      <w:r w:rsidR="00E86AA4" w:rsidRPr="00A37805">
        <w:rPr>
          <w:rFonts w:ascii="Arial" w:eastAsia="Verdana" w:hAnsi="Arial" w:cs="Arial"/>
        </w:rPr>
        <w:t>preparation, debriefing, team meetings</w:t>
      </w:r>
      <w:r w:rsidR="00293AF6" w:rsidRPr="00A37805">
        <w:rPr>
          <w:rFonts w:ascii="Arial" w:eastAsia="Verdana" w:hAnsi="Arial" w:cs="Arial"/>
        </w:rPr>
        <w:t xml:space="preserve">, </w:t>
      </w:r>
      <w:r w:rsidR="00E86AA4" w:rsidRPr="00A37805">
        <w:rPr>
          <w:rFonts w:ascii="Arial" w:eastAsia="Verdana" w:hAnsi="Arial" w:cs="Arial"/>
        </w:rPr>
        <w:t>supervision</w:t>
      </w:r>
      <w:r w:rsidR="00293AF6" w:rsidRPr="00A37805">
        <w:rPr>
          <w:rFonts w:ascii="Arial" w:eastAsia="Verdana" w:hAnsi="Arial" w:cs="Arial"/>
        </w:rPr>
        <w:t xml:space="preserve">, </w:t>
      </w:r>
      <w:r w:rsidR="003257B3" w:rsidRPr="00A37805">
        <w:rPr>
          <w:rFonts w:ascii="Arial" w:eastAsia="Verdana" w:hAnsi="Arial" w:cs="Arial"/>
        </w:rPr>
        <w:t>record keeping,</w:t>
      </w:r>
      <w:r w:rsidR="00575C28" w:rsidRPr="00A37805">
        <w:rPr>
          <w:rFonts w:ascii="Arial" w:eastAsia="Verdana" w:hAnsi="Arial" w:cs="Arial"/>
        </w:rPr>
        <w:t xml:space="preserve"> policies,</w:t>
      </w:r>
      <w:r w:rsidR="003257B3" w:rsidRPr="00A37805">
        <w:rPr>
          <w:rFonts w:ascii="Arial" w:eastAsia="Verdana" w:hAnsi="Arial" w:cs="Arial"/>
        </w:rPr>
        <w:t xml:space="preserve"> </w:t>
      </w:r>
      <w:proofErr w:type="gramStart"/>
      <w:r w:rsidR="00293AF6" w:rsidRPr="00A37805">
        <w:rPr>
          <w:rFonts w:ascii="Arial" w:eastAsia="Verdana" w:hAnsi="Arial" w:cs="Arial"/>
        </w:rPr>
        <w:t>monitoring</w:t>
      </w:r>
      <w:proofErr w:type="gramEnd"/>
      <w:r w:rsidR="00293AF6" w:rsidRPr="00A37805">
        <w:rPr>
          <w:rFonts w:ascii="Arial" w:eastAsia="Verdana" w:hAnsi="Arial" w:cs="Arial"/>
        </w:rPr>
        <w:t xml:space="preserve"> and evaluation</w:t>
      </w:r>
      <w:r w:rsidR="00E86AA4" w:rsidRPr="00A37805">
        <w:rPr>
          <w:rFonts w:ascii="Arial" w:eastAsia="Verdana" w:hAnsi="Arial" w:cs="Arial"/>
        </w:rPr>
        <w:t xml:space="preserve"> important </w:t>
      </w:r>
      <w:r w:rsidR="00E82F09">
        <w:rPr>
          <w:rFonts w:ascii="Arial" w:eastAsia="Verdana" w:hAnsi="Arial" w:cs="Arial"/>
        </w:rPr>
        <w:t>for</w:t>
      </w:r>
      <w:r w:rsidR="00E86AA4" w:rsidRPr="00A37805">
        <w:rPr>
          <w:rFonts w:ascii="Arial" w:eastAsia="Verdana" w:hAnsi="Arial" w:cs="Arial"/>
        </w:rPr>
        <w:t xml:space="preserve"> youth work</w:t>
      </w:r>
      <w:r w:rsidR="003573EB" w:rsidRPr="00A37805">
        <w:rPr>
          <w:rFonts w:ascii="Arial" w:eastAsia="Verdana" w:hAnsi="Arial" w:cs="Arial"/>
        </w:rPr>
        <w:t>?</w:t>
      </w:r>
      <w:r w:rsidR="00842F6C" w:rsidRPr="00A37805">
        <w:rPr>
          <w:rFonts w:ascii="Arial" w:eastAsia="Verdana" w:hAnsi="Arial" w:cs="Arial"/>
        </w:rPr>
        <w:t xml:space="preserve"> </w:t>
      </w:r>
      <w:proofErr w:type="gramStart"/>
      <w:r w:rsidR="00C961FD">
        <w:rPr>
          <w:rFonts w:ascii="Arial" w:hAnsi="Arial" w:cs="Arial"/>
          <w:i/>
          <w:iCs/>
          <w:color w:val="808080" w:themeColor="background1" w:themeShade="80"/>
        </w:rPr>
        <w:t xml:space="preserve">465 </w:t>
      </w:r>
      <w:r w:rsidR="008C3057" w:rsidRPr="00A37805">
        <w:rPr>
          <w:rFonts w:ascii="Arial" w:hAnsi="Arial" w:cs="Arial"/>
          <w:i/>
          <w:iCs/>
          <w:color w:val="808080" w:themeColor="background1" w:themeShade="80"/>
        </w:rPr>
        <w:t xml:space="preserve"> characters</w:t>
      </w:r>
      <w:proofErr w:type="gramEnd"/>
    </w:p>
    <w:p w14:paraId="5046E25B" w14:textId="1CF9112B" w:rsidR="00955431" w:rsidRPr="00A37805" w:rsidRDefault="00B334A7" w:rsidP="00B334A7">
      <w:pPr>
        <w:tabs>
          <w:tab w:val="left" w:pos="426"/>
          <w:tab w:val="left" w:pos="851"/>
          <w:tab w:val="left" w:pos="3933"/>
        </w:tabs>
        <w:spacing w:after="0"/>
        <w:ind w:left="425" w:firstLine="1"/>
        <w:rPr>
          <w:rFonts w:ascii="Arial" w:hAnsi="Arial" w:cs="Arial"/>
        </w:rPr>
      </w:pPr>
      <w:r>
        <w:rPr>
          <w:rFonts w:ascii="Arial" w:hAnsi="Arial" w:cs="Arial"/>
        </w:rPr>
        <w:fldChar w:fldCharType="begin">
          <w:ffData>
            <w:name w:val="Text25"/>
            <w:enabled/>
            <w:calcOnExit w:val="0"/>
            <w:textInput>
              <w:maxLength w:val="465"/>
            </w:textInput>
          </w:ffData>
        </w:fldChar>
      </w:r>
      <w:bookmarkStart w:id="12"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744D2A4E" w14:textId="48D34239" w:rsidR="0016375C" w:rsidRPr="00A37805" w:rsidRDefault="00E5789A" w:rsidP="00E5789A">
      <w:pPr>
        <w:tabs>
          <w:tab w:val="left" w:pos="426"/>
          <w:tab w:val="left" w:pos="851"/>
        </w:tabs>
        <w:spacing w:after="0"/>
        <w:rPr>
          <w:rFonts w:ascii="Arial" w:hAnsi="Arial" w:cs="Arial"/>
        </w:rPr>
      </w:pPr>
      <w:r>
        <w:rPr>
          <w:rFonts w:ascii="Arial" w:hAnsi="Arial" w:cs="Arial"/>
        </w:rPr>
        <w:tab/>
      </w:r>
      <w:r w:rsidR="00095593" w:rsidRPr="00A37805">
        <w:rPr>
          <w:rFonts w:ascii="Arial" w:eastAsia="Verdana" w:hAnsi="Arial" w:cs="Arial"/>
        </w:rPr>
        <w:t xml:space="preserve">b) </w:t>
      </w:r>
      <w:r w:rsidR="00B606CA" w:rsidRPr="00A37805">
        <w:rPr>
          <w:rFonts w:ascii="Arial" w:eastAsia="Verdana" w:hAnsi="Arial" w:cs="Arial"/>
        </w:rPr>
        <w:t>W</w:t>
      </w:r>
      <w:r w:rsidR="00842F6C" w:rsidRPr="00A37805">
        <w:rPr>
          <w:rFonts w:ascii="Arial" w:eastAsia="Verdana" w:hAnsi="Arial" w:cs="Arial"/>
        </w:rPr>
        <w:t xml:space="preserve">hich </w:t>
      </w:r>
      <w:r w:rsidR="005F5D05" w:rsidRPr="00A37805">
        <w:rPr>
          <w:rFonts w:ascii="Arial" w:eastAsia="Verdana" w:hAnsi="Arial" w:cs="Arial"/>
        </w:rPr>
        <w:t xml:space="preserve">of </w:t>
      </w:r>
      <w:r w:rsidR="00B606CA" w:rsidRPr="00A37805">
        <w:rPr>
          <w:rFonts w:ascii="Arial" w:eastAsia="Verdana" w:hAnsi="Arial" w:cs="Arial"/>
        </w:rPr>
        <w:t>these</w:t>
      </w:r>
      <w:r w:rsidR="00842F6C" w:rsidRPr="00A37805">
        <w:rPr>
          <w:rFonts w:ascii="Arial" w:eastAsia="Verdana" w:hAnsi="Arial" w:cs="Arial"/>
        </w:rPr>
        <w:t xml:space="preserve"> most </w:t>
      </w:r>
      <w:r w:rsidR="00172BB3" w:rsidRPr="00A37805">
        <w:rPr>
          <w:rFonts w:ascii="Arial" w:eastAsia="Verdana" w:hAnsi="Arial" w:cs="Arial"/>
        </w:rPr>
        <w:t>help</w:t>
      </w:r>
      <w:r w:rsidR="003257B3" w:rsidRPr="00A37805">
        <w:rPr>
          <w:rFonts w:ascii="Arial" w:eastAsia="Verdana" w:hAnsi="Arial" w:cs="Arial"/>
        </w:rPr>
        <w:t xml:space="preserve"> you</w:t>
      </w:r>
      <w:r w:rsidR="00172BB3" w:rsidRPr="00A37805">
        <w:rPr>
          <w:rFonts w:ascii="Arial" w:eastAsia="Verdana" w:hAnsi="Arial" w:cs="Arial"/>
        </w:rPr>
        <w:t xml:space="preserve"> to</w:t>
      </w:r>
      <w:r w:rsidR="00842F6C" w:rsidRPr="00A37805">
        <w:rPr>
          <w:rFonts w:ascii="Arial" w:eastAsia="Verdana" w:hAnsi="Arial" w:cs="Arial"/>
        </w:rPr>
        <w:t xml:space="preserve"> improve your practice</w:t>
      </w:r>
      <w:r w:rsidR="0086501C" w:rsidRPr="00A37805">
        <w:rPr>
          <w:rFonts w:ascii="Arial" w:eastAsia="Verdana" w:hAnsi="Arial" w:cs="Arial"/>
        </w:rPr>
        <w:t xml:space="preserve"> and why</w:t>
      </w:r>
      <w:r w:rsidR="00B606CA" w:rsidRPr="00A37805">
        <w:rPr>
          <w:rFonts w:ascii="Arial" w:eastAsia="Verdana" w:hAnsi="Arial" w:cs="Arial"/>
        </w:rPr>
        <w:t>?</w:t>
      </w:r>
      <w:r w:rsidR="008C3057" w:rsidRPr="00A37805">
        <w:rPr>
          <w:rFonts w:ascii="Arial" w:eastAsia="Verdana" w:hAnsi="Arial" w:cs="Arial"/>
        </w:rPr>
        <w:t xml:space="preserve"> </w:t>
      </w:r>
      <w:proofErr w:type="gramStart"/>
      <w:r w:rsidR="008C3057" w:rsidRPr="00A37805">
        <w:rPr>
          <w:rFonts w:ascii="Arial" w:hAnsi="Arial" w:cs="Arial"/>
          <w:i/>
          <w:iCs/>
          <w:color w:val="808080" w:themeColor="background1" w:themeShade="80"/>
        </w:rPr>
        <w:t>2</w:t>
      </w:r>
      <w:r w:rsidR="00C961FD">
        <w:rPr>
          <w:rFonts w:ascii="Arial" w:hAnsi="Arial" w:cs="Arial"/>
          <w:i/>
          <w:iCs/>
          <w:color w:val="808080" w:themeColor="background1" w:themeShade="80"/>
        </w:rPr>
        <w:t xml:space="preserve">70 </w:t>
      </w:r>
      <w:r w:rsidR="008C3057" w:rsidRPr="00A37805">
        <w:rPr>
          <w:rFonts w:ascii="Arial" w:hAnsi="Arial" w:cs="Arial"/>
          <w:i/>
          <w:iCs/>
          <w:color w:val="808080" w:themeColor="background1" w:themeShade="80"/>
        </w:rPr>
        <w:t xml:space="preserve"> characters</w:t>
      </w:r>
      <w:proofErr w:type="gramEnd"/>
    </w:p>
    <w:p w14:paraId="6FC05DED" w14:textId="1E0CCB00" w:rsidR="009F4B9D" w:rsidRPr="00A37805" w:rsidRDefault="00B334A7" w:rsidP="00B334A7">
      <w:pPr>
        <w:tabs>
          <w:tab w:val="left" w:pos="426"/>
        </w:tabs>
        <w:spacing w:after="0"/>
        <w:ind w:left="426"/>
        <w:rPr>
          <w:rFonts w:ascii="Arial" w:hAnsi="Arial" w:cs="Arial"/>
        </w:rPr>
      </w:pPr>
      <w:r>
        <w:rPr>
          <w:rFonts w:ascii="Arial" w:hAnsi="Arial" w:cs="Arial"/>
        </w:rPr>
        <w:fldChar w:fldCharType="begin">
          <w:ffData>
            <w:name w:val="Text26"/>
            <w:enabled/>
            <w:calcOnExit w:val="0"/>
            <w:textInput>
              <w:maxLength w:val="270"/>
            </w:textInput>
          </w:ffData>
        </w:fldChar>
      </w:r>
      <w:bookmarkStart w:id="13"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5202D72C" w14:textId="77777777" w:rsidR="009F4B9D" w:rsidRPr="00A37805" w:rsidRDefault="009F4B9D" w:rsidP="006F170F">
      <w:pPr>
        <w:tabs>
          <w:tab w:val="left" w:pos="426"/>
          <w:tab w:val="left" w:pos="851"/>
          <w:tab w:val="left" w:pos="3933"/>
        </w:tabs>
        <w:spacing w:after="0"/>
        <w:rPr>
          <w:rFonts w:ascii="Arial" w:hAnsi="Arial" w:cs="Arial"/>
        </w:rPr>
      </w:pPr>
    </w:p>
    <w:p w14:paraId="66210160" w14:textId="121E7997" w:rsidR="0069266B" w:rsidRPr="00A37805" w:rsidRDefault="009F4B9D" w:rsidP="00955431">
      <w:pPr>
        <w:numPr>
          <w:ilvl w:val="0"/>
          <w:numId w:val="2"/>
        </w:numPr>
        <w:tabs>
          <w:tab w:val="clear" w:pos="720"/>
          <w:tab w:val="left" w:pos="426"/>
          <w:tab w:val="left" w:pos="851"/>
          <w:tab w:val="left" w:pos="3933"/>
        </w:tabs>
        <w:spacing w:after="0" w:line="360" w:lineRule="auto"/>
        <w:ind w:left="426" w:hanging="426"/>
        <w:rPr>
          <w:rFonts w:ascii="Arial" w:hAnsi="Arial" w:cs="Arial"/>
        </w:rPr>
      </w:pPr>
      <w:r w:rsidRPr="00A37805">
        <w:rPr>
          <w:rFonts w:ascii="Arial" w:hAnsi="Arial" w:cs="Arial"/>
        </w:rPr>
        <w:t xml:space="preserve">What experience do you </w:t>
      </w:r>
      <w:proofErr w:type="gramStart"/>
      <w:r w:rsidR="0016375C" w:rsidRPr="00A37805">
        <w:rPr>
          <w:rFonts w:ascii="Arial" w:hAnsi="Arial" w:cs="Arial"/>
        </w:rPr>
        <w:t>have</w:t>
      </w:r>
      <w:r w:rsidR="00095593" w:rsidRPr="00A37805">
        <w:rPr>
          <w:rFonts w:ascii="Arial" w:hAnsi="Arial" w:cs="Arial"/>
        </w:rPr>
        <w:t>,</w:t>
      </w:r>
      <w:proofErr w:type="gramEnd"/>
      <w:r w:rsidR="0016375C" w:rsidRPr="00A37805">
        <w:rPr>
          <w:rFonts w:ascii="Arial" w:hAnsi="Arial" w:cs="Arial"/>
        </w:rPr>
        <w:t xml:space="preserve"> </w:t>
      </w:r>
    </w:p>
    <w:p w14:paraId="5533827D" w14:textId="59944C94" w:rsidR="00503DE2" w:rsidRDefault="0069266B" w:rsidP="0019012B">
      <w:pPr>
        <w:numPr>
          <w:ilvl w:val="1"/>
          <w:numId w:val="2"/>
        </w:numPr>
        <w:tabs>
          <w:tab w:val="clear" w:pos="1080"/>
          <w:tab w:val="left" w:pos="426"/>
          <w:tab w:val="left" w:pos="851"/>
          <w:tab w:val="num" w:pos="1506"/>
          <w:tab w:val="left" w:pos="3933"/>
        </w:tabs>
        <w:spacing w:after="0"/>
        <w:ind w:left="852" w:hanging="426"/>
        <w:rPr>
          <w:rFonts w:ascii="Arial" w:hAnsi="Arial" w:cs="Arial"/>
        </w:rPr>
      </w:pPr>
      <w:r w:rsidRPr="00A37805">
        <w:rPr>
          <w:rFonts w:ascii="Arial" w:hAnsi="Arial" w:cs="Arial"/>
        </w:rPr>
        <w:t>working as part of a team?</w:t>
      </w:r>
      <w:r w:rsidR="008C3057" w:rsidRPr="00A37805">
        <w:rPr>
          <w:rFonts w:ascii="Arial" w:hAnsi="Arial" w:cs="Arial"/>
        </w:rPr>
        <w:t xml:space="preserve"> </w:t>
      </w:r>
      <w:proofErr w:type="gramStart"/>
      <w:r w:rsidR="000B3F90">
        <w:rPr>
          <w:rFonts w:ascii="Arial" w:hAnsi="Arial" w:cs="Arial"/>
          <w:i/>
          <w:iCs/>
          <w:color w:val="808080" w:themeColor="background1" w:themeShade="80"/>
        </w:rPr>
        <w:t xml:space="preserve">370 </w:t>
      </w:r>
      <w:r w:rsidR="000B3F90" w:rsidRPr="00A37805">
        <w:rPr>
          <w:rFonts w:ascii="Arial" w:hAnsi="Arial" w:cs="Arial"/>
          <w:i/>
          <w:iCs/>
          <w:color w:val="808080" w:themeColor="background1" w:themeShade="80"/>
        </w:rPr>
        <w:t xml:space="preserve"> characters</w:t>
      </w:r>
      <w:proofErr w:type="gramEnd"/>
    </w:p>
    <w:p w14:paraId="477FA048" w14:textId="4C31AC27" w:rsidR="00862BB5" w:rsidRPr="00862BB5" w:rsidRDefault="00B334A7" w:rsidP="0019012B">
      <w:pPr>
        <w:tabs>
          <w:tab w:val="left" w:pos="426"/>
          <w:tab w:val="left" w:pos="851"/>
          <w:tab w:val="left" w:pos="3933"/>
        </w:tabs>
        <w:spacing w:after="0"/>
        <w:ind w:left="426"/>
        <w:rPr>
          <w:rFonts w:ascii="Arial" w:hAnsi="Arial" w:cs="Arial"/>
        </w:rPr>
      </w:pPr>
      <w:r>
        <w:rPr>
          <w:rFonts w:ascii="Arial" w:hAnsi="Arial" w:cs="Arial"/>
        </w:rPr>
        <w:fldChar w:fldCharType="begin">
          <w:ffData>
            <w:name w:val="Text14"/>
            <w:enabled/>
            <w:calcOnExit w:val="0"/>
            <w:textInput>
              <w:maxLength w:val="37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0F7C283E" w14:textId="00D8C650" w:rsidR="006F170F" w:rsidRDefault="0016375C" w:rsidP="00BD0BC7">
      <w:pPr>
        <w:numPr>
          <w:ilvl w:val="1"/>
          <w:numId w:val="2"/>
        </w:numPr>
        <w:tabs>
          <w:tab w:val="clear" w:pos="1080"/>
          <w:tab w:val="left" w:pos="426"/>
          <w:tab w:val="left" w:pos="851"/>
          <w:tab w:val="num" w:pos="1506"/>
          <w:tab w:val="left" w:pos="3933"/>
        </w:tabs>
        <w:spacing w:after="0"/>
        <w:ind w:left="852" w:hanging="426"/>
        <w:rPr>
          <w:rFonts w:ascii="Arial" w:hAnsi="Arial" w:cs="Arial"/>
        </w:rPr>
      </w:pPr>
      <w:r w:rsidRPr="00A37805">
        <w:rPr>
          <w:rFonts w:ascii="Arial" w:hAnsi="Arial" w:cs="Arial"/>
        </w:rPr>
        <w:t>managing people (volunteers or staff)</w:t>
      </w:r>
      <w:r w:rsidR="0069266B" w:rsidRPr="00A37805">
        <w:rPr>
          <w:rFonts w:ascii="Arial" w:hAnsi="Arial" w:cs="Arial"/>
        </w:rPr>
        <w:t>?</w:t>
      </w:r>
      <w:r w:rsidR="008C3057" w:rsidRPr="00A37805">
        <w:rPr>
          <w:rFonts w:ascii="Arial" w:hAnsi="Arial" w:cs="Arial"/>
        </w:rPr>
        <w:t xml:space="preserve"> </w:t>
      </w:r>
      <w:proofErr w:type="gramStart"/>
      <w:r w:rsidR="00434B6B" w:rsidRPr="00A37805">
        <w:rPr>
          <w:rFonts w:ascii="Arial" w:hAnsi="Arial" w:cs="Arial"/>
          <w:i/>
          <w:iCs/>
          <w:color w:val="808080" w:themeColor="background1" w:themeShade="80"/>
        </w:rPr>
        <w:t>2</w:t>
      </w:r>
      <w:r w:rsidR="00434B6B">
        <w:rPr>
          <w:rFonts w:ascii="Arial" w:hAnsi="Arial" w:cs="Arial"/>
          <w:i/>
          <w:iCs/>
          <w:color w:val="808080" w:themeColor="background1" w:themeShade="80"/>
        </w:rPr>
        <w:t xml:space="preserve">70 </w:t>
      </w:r>
      <w:r w:rsidR="00434B6B" w:rsidRPr="00A37805">
        <w:rPr>
          <w:rFonts w:ascii="Arial" w:hAnsi="Arial" w:cs="Arial"/>
          <w:i/>
          <w:iCs/>
          <w:color w:val="808080" w:themeColor="background1" w:themeShade="80"/>
        </w:rPr>
        <w:t xml:space="preserve"> characters</w:t>
      </w:r>
      <w:proofErr w:type="gramEnd"/>
    </w:p>
    <w:p w14:paraId="0023F955" w14:textId="54515A2E" w:rsidR="00BD0BC7" w:rsidRPr="00BD0BC7" w:rsidRDefault="00B334A7" w:rsidP="00BD0BC7">
      <w:pPr>
        <w:tabs>
          <w:tab w:val="left" w:pos="426"/>
          <w:tab w:val="left" w:pos="851"/>
          <w:tab w:val="left" w:pos="3933"/>
        </w:tabs>
        <w:spacing w:after="0"/>
        <w:ind w:left="426"/>
        <w:rPr>
          <w:rFonts w:ascii="Arial" w:hAnsi="Arial" w:cs="Arial"/>
        </w:rPr>
      </w:pPr>
      <w:r>
        <w:rPr>
          <w:rFonts w:ascii="Arial" w:hAnsi="Arial" w:cs="Arial"/>
        </w:rPr>
        <w:fldChar w:fldCharType="begin">
          <w:ffData>
            <w:name w:val="Text15"/>
            <w:enabled/>
            <w:calcOnExit w:val="0"/>
            <w:textInput>
              <w:maxLength w:val="27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p w14:paraId="3E14CDDE" w14:textId="75C90502" w:rsidR="006F170F" w:rsidRDefault="00775A88" w:rsidP="00BD0BC7">
      <w:pPr>
        <w:numPr>
          <w:ilvl w:val="1"/>
          <w:numId w:val="2"/>
        </w:numPr>
        <w:tabs>
          <w:tab w:val="clear" w:pos="1080"/>
          <w:tab w:val="left" w:pos="426"/>
          <w:tab w:val="left" w:pos="851"/>
          <w:tab w:val="num" w:pos="1506"/>
          <w:tab w:val="left" w:pos="3933"/>
        </w:tabs>
        <w:spacing w:after="0"/>
        <w:ind w:left="852" w:hanging="426"/>
        <w:rPr>
          <w:rFonts w:ascii="Arial" w:hAnsi="Arial" w:cs="Arial"/>
        </w:rPr>
      </w:pPr>
      <w:r w:rsidRPr="00A37805">
        <w:rPr>
          <w:rFonts w:ascii="Arial" w:hAnsi="Arial" w:cs="Arial"/>
        </w:rPr>
        <w:t>being managed by others</w:t>
      </w:r>
      <w:r w:rsidR="0037076C" w:rsidRPr="00A37805">
        <w:rPr>
          <w:rFonts w:ascii="Arial" w:hAnsi="Arial" w:cs="Arial"/>
        </w:rPr>
        <w:t>?</w:t>
      </w:r>
      <w:r w:rsidR="008C3057" w:rsidRPr="00A37805">
        <w:rPr>
          <w:rFonts w:ascii="Arial" w:hAnsi="Arial" w:cs="Arial"/>
        </w:rPr>
        <w:t xml:space="preserve"> </w:t>
      </w:r>
      <w:proofErr w:type="gramStart"/>
      <w:r w:rsidR="00434B6B" w:rsidRPr="00A37805">
        <w:rPr>
          <w:rFonts w:ascii="Arial" w:hAnsi="Arial" w:cs="Arial"/>
          <w:i/>
          <w:iCs/>
          <w:color w:val="808080" w:themeColor="background1" w:themeShade="80"/>
        </w:rPr>
        <w:t>2</w:t>
      </w:r>
      <w:r w:rsidR="00434B6B">
        <w:rPr>
          <w:rFonts w:ascii="Arial" w:hAnsi="Arial" w:cs="Arial"/>
          <w:i/>
          <w:iCs/>
          <w:color w:val="808080" w:themeColor="background1" w:themeShade="80"/>
        </w:rPr>
        <w:t xml:space="preserve">70 </w:t>
      </w:r>
      <w:r w:rsidR="00434B6B" w:rsidRPr="00A37805">
        <w:rPr>
          <w:rFonts w:ascii="Arial" w:hAnsi="Arial" w:cs="Arial"/>
          <w:i/>
          <w:iCs/>
          <w:color w:val="808080" w:themeColor="background1" w:themeShade="80"/>
        </w:rPr>
        <w:t xml:space="preserve"> characters</w:t>
      </w:r>
      <w:proofErr w:type="gramEnd"/>
    </w:p>
    <w:p w14:paraId="7227921C" w14:textId="74837E70" w:rsidR="00BD0BC7" w:rsidRDefault="00B334A7" w:rsidP="00BD0BC7">
      <w:pPr>
        <w:tabs>
          <w:tab w:val="left" w:pos="426"/>
          <w:tab w:val="left" w:pos="851"/>
          <w:tab w:val="left" w:pos="3933"/>
        </w:tabs>
        <w:spacing w:after="0"/>
        <w:ind w:left="426"/>
        <w:rPr>
          <w:rFonts w:ascii="Arial" w:hAnsi="Arial" w:cs="Arial"/>
        </w:rPr>
      </w:pPr>
      <w:r>
        <w:rPr>
          <w:rFonts w:ascii="Arial" w:hAnsi="Arial" w:cs="Arial"/>
        </w:rPr>
        <w:fldChar w:fldCharType="begin">
          <w:ffData>
            <w:name w:val="Text16"/>
            <w:enabled/>
            <w:calcOnExit w:val="0"/>
            <w:textInput>
              <w:maxLength w:val="27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717DA73B" w14:textId="77777777" w:rsidR="003D2BCB" w:rsidRPr="00BD0BC7" w:rsidRDefault="003D2BCB" w:rsidP="00BD0BC7">
      <w:pPr>
        <w:tabs>
          <w:tab w:val="left" w:pos="426"/>
          <w:tab w:val="left" w:pos="851"/>
          <w:tab w:val="left" w:pos="3933"/>
        </w:tabs>
        <w:spacing w:after="0"/>
        <w:ind w:left="426"/>
        <w:rPr>
          <w:rFonts w:ascii="Arial" w:hAnsi="Arial" w:cs="Arial"/>
        </w:rPr>
      </w:pPr>
    </w:p>
    <w:p w14:paraId="60388D86" w14:textId="41E026A7" w:rsidR="00955431" w:rsidRDefault="00D85BA1" w:rsidP="00BD0BC7">
      <w:pPr>
        <w:numPr>
          <w:ilvl w:val="0"/>
          <w:numId w:val="2"/>
        </w:numPr>
        <w:tabs>
          <w:tab w:val="clear" w:pos="720"/>
          <w:tab w:val="left" w:pos="426"/>
          <w:tab w:val="left" w:pos="851"/>
          <w:tab w:val="left" w:pos="3933"/>
        </w:tabs>
        <w:spacing w:after="0"/>
        <w:ind w:left="426" w:hanging="426"/>
        <w:rPr>
          <w:rFonts w:ascii="Arial" w:hAnsi="Arial" w:cs="Arial"/>
        </w:rPr>
      </w:pPr>
      <w:r w:rsidRPr="00A37805">
        <w:rPr>
          <w:rFonts w:ascii="Arial" w:hAnsi="Arial" w:cs="Arial"/>
        </w:rPr>
        <w:t>What</w:t>
      </w:r>
      <w:r w:rsidR="00DC6631" w:rsidRPr="00A37805">
        <w:rPr>
          <w:rFonts w:ascii="Arial" w:hAnsi="Arial" w:cs="Arial"/>
        </w:rPr>
        <w:t xml:space="preserve"> experience do you have of</w:t>
      </w:r>
      <w:r w:rsidR="00E504C5" w:rsidRPr="00A37805">
        <w:rPr>
          <w:rFonts w:ascii="Arial" w:hAnsi="Arial" w:cs="Arial"/>
        </w:rPr>
        <w:t xml:space="preserve"> </w:t>
      </w:r>
      <w:r w:rsidR="00DC6631" w:rsidRPr="00A37805">
        <w:rPr>
          <w:rFonts w:ascii="Arial" w:hAnsi="Arial" w:cs="Arial"/>
        </w:rPr>
        <w:t>administration</w:t>
      </w:r>
      <w:r w:rsidR="00DA5668" w:rsidRPr="00A37805">
        <w:rPr>
          <w:rFonts w:ascii="Arial" w:hAnsi="Arial" w:cs="Arial"/>
        </w:rPr>
        <w:t xml:space="preserve"> and</w:t>
      </w:r>
      <w:r w:rsidR="003D6FE0" w:rsidRPr="00A37805">
        <w:rPr>
          <w:rFonts w:ascii="Arial" w:hAnsi="Arial" w:cs="Arial"/>
        </w:rPr>
        <w:t xml:space="preserve"> fundraising</w:t>
      </w:r>
      <w:r w:rsidR="004C6353" w:rsidRPr="00A37805">
        <w:rPr>
          <w:rFonts w:ascii="Arial" w:hAnsi="Arial" w:cs="Arial"/>
        </w:rPr>
        <w:t xml:space="preserve">? </w:t>
      </w:r>
      <w:proofErr w:type="gramStart"/>
      <w:r w:rsidR="00434B6B" w:rsidRPr="00A37805">
        <w:rPr>
          <w:rFonts w:ascii="Arial" w:hAnsi="Arial" w:cs="Arial"/>
          <w:i/>
          <w:iCs/>
          <w:color w:val="808080" w:themeColor="background1" w:themeShade="80"/>
        </w:rPr>
        <w:t>2</w:t>
      </w:r>
      <w:r w:rsidR="00434B6B">
        <w:rPr>
          <w:rFonts w:ascii="Arial" w:hAnsi="Arial" w:cs="Arial"/>
          <w:i/>
          <w:iCs/>
          <w:color w:val="808080" w:themeColor="background1" w:themeShade="80"/>
        </w:rPr>
        <w:t xml:space="preserve">70 </w:t>
      </w:r>
      <w:r w:rsidR="00434B6B" w:rsidRPr="00A37805">
        <w:rPr>
          <w:rFonts w:ascii="Arial" w:hAnsi="Arial" w:cs="Arial"/>
          <w:i/>
          <w:iCs/>
          <w:color w:val="808080" w:themeColor="background1" w:themeShade="80"/>
        </w:rPr>
        <w:t xml:space="preserve"> characters</w:t>
      </w:r>
      <w:proofErr w:type="gramEnd"/>
    </w:p>
    <w:p w14:paraId="558DC2E2" w14:textId="4605B412" w:rsidR="00BD0BC7" w:rsidRPr="00BD0BC7" w:rsidRDefault="00B334A7" w:rsidP="00BD0BC7">
      <w:pPr>
        <w:tabs>
          <w:tab w:val="left" w:pos="426"/>
          <w:tab w:val="left" w:pos="851"/>
          <w:tab w:val="left" w:pos="3933"/>
        </w:tabs>
        <w:spacing w:after="0"/>
        <w:ind w:left="426"/>
        <w:rPr>
          <w:rFonts w:ascii="Arial" w:hAnsi="Arial" w:cs="Arial"/>
        </w:rPr>
      </w:pPr>
      <w:r>
        <w:rPr>
          <w:rFonts w:ascii="Arial" w:hAnsi="Arial" w:cs="Arial"/>
        </w:rPr>
        <w:fldChar w:fldCharType="begin">
          <w:ffData>
            <w:name w:val="Text17"/>
            <w:enabled/>
            <w:calcOnExit w:val="0"/>
            <w:textInput>
              <w:maxLength w:val="270"/>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5E2AFD4A" w14:textId="77777777" w:rsidR="006F170F" w:rsidRPr="00A37805" w:rsidRDefault="006F170F" w:rsidP="006F170F">
      <w:pPr>
        <w:tabs>
          <w:tab w:val="left" w:pos="426"/>
          <w:tab w:val="left" w:pos="851"/>
          <w:tab w:val="left" w:pos="3933"/>
        </w:tabs>
        <w:spacing w:after="0"/>
        <w:ind w:left="852" w:hanging="426"/>
        <w:rPr>
          <w:rFonts w:ascii="Arial" w:hAnsi="Arial" w:cs="Arial"/>
        </w:rPr>
      </w:pPr>
    </w:p>
    <w:p w14:paraId="443B3B5F" w14:textId="0482538B" w:rsidR="00955431" w:rsidRDefault="001B1035" w:rsidP="00955431">
      <w:pPr>
        <w:numPr>
          <w:ilvl w:val="0"/>
          <w:numId w:val="2"/>
        </w:numPr>
        <w:tabs>
          <w:tab w:val="clear" w:pos="720"/>
          <w:tab w:val="left" w:pos="426"/>
          <w:tab w:val="left" w:pos="851"/>
          <w:tab w:val="left" w:pos="3933"/>
        </w:tabs>
        <w:spacing w:after="0"/>
        <w:ind w:left="426" w:hanging="426"/>
        <w:rPr>
          <w:rFonts w:ascii="Arial" w:hAnsi="Arial" w:cs="Arial"/>
        </w:rPr>
      </w:pPr>
      <w:r w:rsidRPr="00A37805">
        <w:rPr>
          <w:rFonts w:ascii="Arial" w:hAnsi="Arial" w:cs="Arial"/>
        </w:rPr>
        <w:t>Do you have any relevant qualifications or training (give details)?</w:t>
      </w:r>
      <w:r w:rsidR="008C3057" w:rsidRPr="00A37805">
        <w:rPr>
          <w:rFonts w:ascii="Arial" w:hAnsi="Arial" w:cs="Arial"/>
        </w:rPr>
        <w:t xml:space="preserve"> </w:t>
      </w:r>
      <w:proofErr w:type="gramStart"/>
      <w:r w:rsidR="008A14ED">
        <w:rPr>
          <w:rFonts w:ascii="Arial" w:hAnsi="Arial" w:cs="Arial"/>
          <w:i/>
          <w:iCs/>
          <w:color w:val="808080" w:themeColor="background1" w:themeShade="80"/>
        </w:rPr>
        <w:t xml:space="preserve">370 </w:t>
      </w:r>
      <w:r w:rsidR="008C3057" w:rsidRPr="00A37805">
        <w:rPr>
          <w:rFonts w:ascii="Arial" w:hAnsi="Arial" w:cs="Arial"/>
          <w:i/>
          <w:iCs/>
          <w:color w:val="808080" w:themeColor="background1" w:themeShade="80"/>
        </w:rPr>
        <w:t xml:space="preserve"> characters</w:t>
      </w:r>
      <w:proofErr w:type="gramEnd"/>
    </w:p>
    <w:p w14:paraId="0A0C7FFA" w14:textId="04B83D99" w:rsidR="00BD0BC7" w:rsidRPr="00BD0BC7" w:rsidRDefault="00B334A7" w:rsidP="00BD0BC7">
      <w:pPr>
        <w:tabs>
          <w:tab w:val="left" w:pos="426"/>
          <w:tab w:val="left" w:pos="851"/>
          <w:tab w:val="left" w:pos="3933"/>
        </w:tabs>
        <w:spacing w:after="0"/>
        <w:ind w:left="426"/>
        <w:rPr>
          <w:rFonts w:ascii="Arial" w:hAnsi="Arial" w:cs="Arial"/>
        </w:rPr>
      </w:pPr>
      <w:r>
        <w:rPr>
          <w:rFonts w:ascii="Arial" w:hAnsi="Arial" w:cs="Arial"/>
        </w:rPr>
        <w:fldChar w:fldCharType="begin">
          <w:ffData>
            <w:name w:val="Text18"/>
            <w:enabled/>
            <w:calcOnExit w:val="0"/>
            <w:textInput>
              <w:maxLength w:val="370"/>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14:paraId="3FA1C94A" w14:textId="77777777" w:rsidR="00643E57" w:rsidRDefault="00643E57" w:rsidP="00643E57">
      <w:pPr>
        <w:tabs>
          <w:tab w:val="left" w:pos="426"/>
          <w:tab w:val="left" w:pos="851"/>
        </w:tabs>
        <w:suppressAutoHyphens w:val="0"/>
        <w:spacing w:after="0" w:line="360" w:lineRule="auto"/>
        <w:rPr>
          <w:rFonts w:ascii="Arial" w:hAnsi="Arial" w:cs="Arial"/>
          <w:b/>
          <w:bCs/>
        </w:rPr>
      </w:pPr>
    </w:p>
    <w:p w14:paraId="3CAC6024" w14:textId="009A6F05" w:rsidR="00814B17" w:rsidRPr="004B740D" w:rsidRDefault="60D68EE5" w:rsidP="00643E57">
      <w:pPr>
        <w:tabs>
          <w:tab w:val="left" w:pos="426"/>
          <w:tab w:val="left" w:pos="851"/>
        </w:tabs>
        <w:suppressAutoHyphens w:val="0"/>
        <w:spacing w:after="0" w:line="360" w:lineRule="auto"/>
        <w:jc w:val="center"/>
        <w:rPr>
          <w:rFonts w:ascii="Arial" w:hAnsi="Arial" w:cs="Arial"/>
          <w:b/>
          <w:bCs/>
          <w:sz w:val="28"/>
          <w:szCs w:val="28"/>
        </w:rPr>
      </w:pPr>
      <w:r w:rsidRPr="004B740D">
        <w:rPr>
          <w:rFonts w:ascii="Arial" w:hAnsi="Arial" w:cs="Arial"/>
          <w:b/>
          <w:bCs/>
          <w:sz w:val="28"/>
          <w:szCs w:val="28"/>
        </w:rPr>
        <w:t>Christian Commitment</w:t>
      </w:r>
    </w:p>
    <w:p w14:paraId="3592FDDD" w14:textId="76D6F0E5" w:rsidR="00814B17" w:rsidRPr="00A37805" w:rsidRDefault="60D68EE5" w:rsidP="004B740D">
      <w:pPr>
        <w:tabs>
          <w:tab w:val="left" w:pos="426"/>
          <w:tab w:val="left" w:pos="851"/>
          <w:tab w:val="left" w:pos="3933"/>
        </w:tabs>
        <w:spacing w:after="0" w:line="360" w:lineRule="auto"/>
        <w:rPr>
          <w:rFonts w:ascii="Arial" w:hAnsi="Arial" w:cs="Arial"/>
          <w:bCs/>
        </w:rPr>
      </w:pPr>
      <w:r w:rsidRPr="00A37805">
        <w:rPr>
          <w:rFonts w:ascii="Arial" w:hAnsi="Arial" w:cs="Arial"/>
          <w:bCs/>
        </w:rPr>
        <w:t>Applicants must have an active Christian faith and a live church connection. Genuine Occupational Requirement in terms of the Employment Equality Regulations 2010.</w:t>
      </w:r>
    </w:p>
    <w:p w14:paraId="4105757C" w14:textId="0A854E4C" w:rsidR="00814B17" w:rsidRPr="00A37805" w:rsidRDefault="60D68EE5" w:rsidP="006B60A7">
      <w:pPr>
        <w:numPr>
          <w:ilvl w:val="0"/>
          <w:numId w:val="4"/>
        </w:numPr>
        <w:tabs>
          <w:tab w:val="clear" w:pos="720"/>
          <w:tab w:val="left" w:pos="426"/>
          <w:tab w:val="left" w:pos="851"/>
          <w:tab w:val="left" w:pos="3933"/>
        </w:tabs>
        <w:spacing w:after="0" w:line="360" w:lineRule="auto"/>
        <w:ind w:left="426" w:hanging="425"/>
        <w:rPr>
          <w:rFonts w:ascii="Arial" w:hAnsi="Arial" w:cs="Arial"/>
        </w:rPr>
      </w:pPr>
      <w:r w:rsidRPr="00A37805">
        <w:rPr>
          <w:rFonts w:ascii="Arial" w:hAnsi="Arial" w:cs="Arial"/>
        </w:rPr>
        <w:t xml:space="preserve">Describe </w:t>
      </w:r>
      <w:r w:rsidR="00400065" w:rsidRPr="00A37805">
        <w:rPr>
          <w:rFonts w:ascii="Arial" w:hAnsi="Arial" w:cs="Arial"/>
        </w:rPr>
        <w:t>the journey God took you on to becoming a</w:t>
      </w:r>
      <w:r w:rsidRPr="00A37805">
        <w:rPr>
          <w:rFonts w:ascii="Arial" w:hAnsi="Arial" w:cs="Arial"/>
        </w:rPr>
        <w:t xml:space="preserve"> Christian.</w:t>
      </w:r>
      <w:r w:rsidR="007B1923" w:rsidRPr="00A37805">
        <w:rPr>
          <w:rFonts w:ascii="Arial" w:hAnsi="Arial" w:cs="Arial"/>
        </w:rPr>
        <w:t xml:space="preserve"> </w:t>
      </w:r>
      <w:r w:rsidR="007B1923" w:rsidRPr="00A37805">
        <w:rPr>
          <w:rFonts w:ascii="Arial" w:hAnsi="Arial" w:cs="Arial"/>
          <w:i/>
          <w:iCs/>
          <w:color w:val="808080" w:themeColor="background1" w:themeShade="80"/>
        </w:rPr>
        <w:t>5</w:t>
      </w:r>
      <w:r w:rsidR="00423954">
        <w:rPr>
          <w:rFonts w:ascii="Arial" w:hAnsi="Arial" w:cs="Arial"/>
          <w:i/>
          <w:iCs/>
          <w:color w:val="808080" w:themeColor="background1" w:themeShade="80"/>
        </w:rPr>
        <w:t>5</w:t>
      </w:r>
      <w:r w:rsidR="007B1923" w:rsidRPr="00A37805">
        <w:rPr>
          <w:rFonts w:ascii="Arial" w:hAnsi="Arial" w:cs="Arial"/>
          <w:i/>
          <w:iCs/>
          <w:color w:val="808080" w:themeColor="background1" w:themeShade="80"/>
        </w:rPr>
        <w:t>5 characters</w:t>
      </w:r>
    </w:p>
    <w:p w14:paraId="36FEB5B0" w14:textId="56720179" w:rsidR="00814B17" w:rsidRPr="00A37805" w:rsidRDefault="00FF5B15" w:rsidP="00FF5B15">
      <w:pPr>
        <w:tabs>
          <w:tab w:val="left" w:pos="426"/>
          <w:tab w:val="left" w:pos="851"/>
          <w:tab w:val="left" w:pos="3933"/>
        </w:tabs>
        <w:spacing w:after="0"/>
        <w:ind w:left="426"/>
        <w:rPr>
          <w:rFonts w:ascii="Arial" w:hAnsi="Arial" w:cs="Arial"/>
        </w:rPr>
      </w:pPr>
      <w:r>
        <w:rPr>
          <w:rFonts w:ascii="Arial" w:hAnsi="Arial" w:cs="Arial"/>
        </w:rPr>
        <w:lastRenderedPageBreak/>
        <w:fldChar w:fldCharType="begin">
          <w:ffData>
            <w:name w:val="Text27"/>
            <w:enabled/>
            <w:calcOnExit w:val="0"/>
            <w:textInput>
              <w:maxLength w:val="555"/>
            </w:textInput>
          </w:ffData>
        </w:fldChar>
      </w:r>
      <w:bookmarkStart w:id="19"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p w14:paraId="2C8AC5AF" w14:textId="77777777" w:rsidR="00643E57" w:rsidRPr="00A37805" w:rsidRDefault="00643E57" w:rsidP="00643E57">
      <w:pPr>
        <w:tabs>
          <w:tab w:val="left" w:pos="426"/>
          <w:tab w:val="left" w:pos="851"/>
          <w:tab w:val="left" w:pos="3933"/>
        </w:tabs>
        <w:spacing w:after="0"/>
        <w:rPr>
          <w:rFonts w:ascii="Arial" w:hAnsi="Arial" w:cs="Arial"/>
        </w:rPr>
      </w:pPr>
    </w:p>
    <w:p w14:paraId="085A59F7" w14:textId="27996C8F" w:rsidR="00814B17" w:rsidRPr="00A37805" w:rsidRDefault="60D68EE5" w:rsidP="006B60A7">
      <w:pPr>
        <w:numPr>
          <w:ilvl w:val="0"/>
          <w:numId w:val="4"/>
        </w:numPr>
        <w:tabs>
          <w:tab w:val="clear" w:pos="720"/>
          <w:tab w:val="left" w:pos="426"/>
          <w:tab w:val="left" w:pos="851"/>
        </w:tabs>
        <w:spacing w:after="0"/>
        <w:ind w:left="426" w:hanging="425"/>
        <w:rPr>
          <w:rFonts w:ascii="Arial" w:hAnsi="Arial" w:cs="Arial"/>
        </w:rPr>
      </w:pPr>
      <w:r w:rsidRPr="00A37805">
        <w:rPr>
          <w:rFonts w:ascii="Arial" w:hAnsi="Arial" w:cs="Arial"/>
        </w:rPr>
        <w:t>How does knowing God affect your daily life?</w:t>
      </w:r>
      <w:r w:rsidR="007B1923" w:rsidRPr="00A37805">
        <w:rPr>
          <w:rFonts w:ascii="Arial" w:hAnsi="Arial" w:cs="Arial"/>
        </w:rPr>
        <w:t xml:space="preserve"> </w:t>
      </w:r>
      <w:r w:rsidR="00423954" w:rsidRPr="00A37805">
        <w:rPr>
          <w:rFonts w:ascii="Arial" w:hAnsi="Arial" w:cs="Arial"/>
          <w:i/>
          <w:iCs/>
          <w:color w:val="808080" w:themeColor="background1" w:themeShade="80"/>
        </w:rPr>
        <w:t>5</w:t>
      </w:r>
      <w:r w:rsidR="00423954">
        <w:rPr>
          <w:rFonts w:ascii="Arial" w:hAnsi="Arial" w:cs="Arial"/>
          <w:i/>
          <w:iCs/>
          <w:color w:val="808080" w:themeColor="background1" w:themeShade="80"/>
        </w:rPr>
        <w:t>5</w:t>
      </w:r>
      <w:r w:rsidR="00423954" w:rsidRPr="00A37805">
        <w:rPr>
          <w:rFonts w:ascii="Arial" w:hAnsi="Arial" w:cs="Arial"/>
          <w:i/>
          <w:iCs/>
          <w:color w:val="808080" w:themeColor="background1" w:themeShade="80"/>
        </w:rPr>
        <w:t>5 characters</w:t>
      </w:r>
    </w:p>
    <w:p w14:paraId="34FF1C98" w14:textId="71E0C5D1" w:rsidR="00814B17" w:rsidRPr="00A37805" w:rsidRDefault="00885A58" w:rsidP="00FF5B15">
      <w:pPr>
        <w:tabs>
          <w:tab w:val="left" w:pos="426"/>
          <w:tab w:val="left" w:pos="851"/>
          <w:tab w:val="left" w:pos="3933"/>
        </w:tabs>
        <w:spacing w:after="0"/>
        <w:ind w:left="426"/>
        <w:rPr>
          <w:rFonts w:ascii="Arial" w:hAnsi="Arial" w:cs="Arial"/>
        </w:rPr>
      </w:pPr>
      <w:r>
        <w:rPr>
          <w:rFonts w:ascii="Arial" w:hAnsi="Arial" w:cs="Arial"/>
        </w:rPr>
        <w:fldChar w:fldCharType="begin">
          <w:ffData>
            <w:name w:val="Text28"/>
            <w:enabled/>
            <w:calcOnExit w:val="0"/>
            <w:textInput>
              <w:maxLength w:val="555"/>
            </w:textInput>
          </w:ffData>
        </w:fldChar>
      </w:r>
      <w:bookmarkStart w:id="20"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14:paraId="4C81320E" w14:textId="77777777" w:rsidR="00EA29C8" w:rsidRPr="00A37805" w:rsidRDefault="00EA29C8" w:rsidP="006B60A7">
      <w:pPr>
        <w:tabs>
          <w:tab w:val="left" w:pos="426"/>
          <w:tab w:val="left" w:pos="851"/>
          <w:tab w:val="left" w:pos="3933"/>
        </w:tabs>
        <w:spacing w:after="0"/>
        <w:ind w:left="426" w:hanging="425"/>
        <w:rPr>
          <w:rFonts w:ascii="Arial" w:hAnsi="Arial" w:cs="Arial"/>
        </w:rPr>
      </w:pPr>
    </w:p>
    <w:p w14:paraId="537EA3C4" w14:textId="77777777" w:rsidR="007B1923" w:rsidRPr="00A37805" w:rsidRDefault="60D68EE5" w:rsidP="007B1923">
      <w:pPr>
        <w:numPr>
          <w:ilvl w:val="0"/>
          <w:numId w:val="4"/>
        </w:numPr>
        <w:tabs>
          <w:tab w:val="clear" w:pos="720"/>
          <w:tab w:val="left" w:pos="426"/>
          <w:tab w:val="left" w:pos="851"/>
          <w:tab w:val="left" w:pos="993"/>
        </w:tabs>
        <w:spacing w:after="0"/>
        <w:ind w:left="426" w:hanging="425"/>
        <w:rPr>
          <w:rFonts w:ascii="Arial" w:hAnsi="Arial" w:cs="Arial"/>
        </w:rPr>
      </w:pPr>
      <w:r w:rsidRPr="00A37805">
        <w:rPr>
          <w:rFonts w:ascii="Arial" w:hAnsi="Arial" w:cs="Arial"/>
        </w:rPr>
        <w:t xml:space="preserve">To what extent do you live your life in line with what God teaches us through the bible? </w:t>
      </w:r>
    </w:p>
    <w:p w14:paraId="3BB0291A" w14:textId="3B343B35" w:rsidR="006C3102" w:rsidRPr="00A37805" w:rsidRDefault="007B1923" w:rsidP="007B1923">
      <w:pPr>
        <w:tabs>
          <w:tab w:val="left" w:pos="426"/>
          <w:tab w:val="left" w:pos="851"/>
          <w:tab w:val="left" w:pos="993"/>
        </w:tabs>
        <w:spacing w:after="0"/>
        <w:rPr>
          <w:rFonts w:ascii="Arial" w:hAnsi="Arial" w:cs="Arial"/>
        </w:rPr>
      </w:pPr>
      <w:r w:rsidRPr="00A37805">
        <w:rPr>
          <w:rFonts w:ascii="Arial" w:hAnsi="Arial" w:cs="Arial"/>
        </w:rPr>
        <w:tab/>
      </w:r>
      <w:r w:rsidR="00423954" w:rsidRPr="00A37805">
        <w:rPr>
          <w:rFonts w:ascii="Arial" w:hAnsi="Arial" w:cs="Arial"/>
          <w:i/>
          <w:iCs/>
          <w:color w:val="808080" w:themeColor="background1" w:themeShade="80"/>
        </w:rPr>
        <w:t>5</w:t>
      </w:r>
      <w:r w:rsidR="00423954">
        <w:rPr>
          <w:rFonts w:ascii="Arial" w:hAnsi="Arial" w:cs="Arial"/>
          <w:i/>
          <w:iCs/>
          <w:color w:val="808080" w:themeColor="background1" w:themeShade="80"/>
        </w:rPr>
        <w:t>5</w:t>
      </w:r>
      <w:r w:rsidR="00423954" w:rsidRPr="00A37805">
        <w:rPr>
          <w:rFonts w:ascii="Arial" w:hAnsi="Arial" w:cs="Arial"/>
          <w:i/>
          <w:iCs/>
          <w:color w:val="808080" w:themeColor="background1" w:themeShade="80"/>
        </w:rPr>
        <w:t>5 characters</w:t>
      </w:r>
    </w:p>
    <w:p w14:paraId="14CC1BAE" w14:textId="65F9E8C3" w:rsidR="003602D4" w:rsidRPr="00A37805" w:rsidRDefault="00885A58" w:rsidP="00885A58">
      <w:pPr>
        <w:tabs>
          <w:tab w:val="left" w:pos="426"/>
          <w:tab w:val="left" w:pos="851"/>
          <w:tab w:val="left" w:pos="3933"/>
        </w:tabs>
        <w:spacing w:after="0"/>
        <w:ind w:left="426"/>
        <w:rPr>
          <w:rFonts w:ascii="Arial" w:hAnsi="Arial" w:cs="Arial"/>
        </w:rPr>
      </w:pPr>
      <w:r>
        <w:rPr>
          <w:rFonts w:ascii="Arial" w:hAnsi="Arial" w:cs="Arial"/>
        </w:rPr>
        <w:fldChar w:fldCharType="begin">
          <w:ffData>
            <w:name w:val="Text29"/>
            <w:enabled/>
            <w:calcOnExit w:val="0"/>
            <w:textInput>
              <w:maxLength w:val="555"/>
            </w:textInput>
          </w:ffData>
        </w:fldChar>
      </w:r>
      <w:bookmarkStart w:id="21"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14:paraId="0028A31E" w14:textId="77777777" w:rsidR="00EA29C8" w:rsidRPr="00A37805" w:rsidRDefault="00EA29C8" w:rsidP="006B60A7">
      <w:pPr>
        <w:tabs>
          <w:tab w:val="left" w:pos="426"/>
          <w:tab w:val="left" w:pos="851"/>
          <w:tab w:val="left" w:pos="993"/>
        </w:tabs>
        <w:spacing w:after="0"/>
        <w:ind w:left="426" w:hanging="425"/>
        <w:rPr>
          <w:rFonts w:ascii="Arial" w:hAnsi="Arial" w:cs="Arial"/>
        </w:rPr>
      </w:pPr>
    </w:p>
    <w:p w14:paraId="0742FC5A" w14:textId="14C57451" w:rsidR="00C77D4E" w:rsidRDefault="00400065" w:rsidP="00434B6B">
      <w:pPr>
        <w:numPr>
          <w:ilvl w:val="0"/>
          <w:numId w:val="4"/>
        </w:numPr>
        <w:tabs>
          <w:tab w:val="clear" w:pos="720"/>
          <w:tab w:val="left" w:pos="426"/>
          <w:tab w:val="left" w:pos="851"/>
          <w:tab w:val="left" w:pos="993"/>
        </w:tabs>
        <w:spacing w:after="0" w:line="360" w:lineRule="auto"/>
        <w:ind w:left="426" w:hanging="425"/>
        <w:rPr>
          <w:rFonts w:ascii="Arial" w:hAnsi="Arial" w:cs="Arial"/>
        </w:rPr>
      </w:pPr>
      <w:r w:rsidRPr="00A37805">
        <w:rPr>
          <w:rFonts w:ascii="Arial" w:hAnsi="Arial" w:cs="Arial"/>
        </w:rPr>
        <w:t>How</w:t>
      </w:r>
      <w:r w:rsidR="60D68EE5" w:rsidRPr="00A37805">
        <w:rPr>
          <w:rFonts w:ascii="Arial" w:hAnsi="Arial" w:cs="Arial"/>
        </w:rPr>
        <w:t xml:space="preserve"> do you feel about young people looking to you as an example of what it means to follow Jesus? </w:t>
      </w:r>
      <w:r w:rsidR="007B1923" w:rsidRPr="00A37805">
        <w:rPr>
          <w:rFonts w:ascii="Arial" w:hAnsi="Arial" w:cs="Arial"/>
        </w:rPr>
        <w:t xml:space="preserve"> </w:t>
      </w:r>
      <w:r w:rsidR="00423954" w:rsidRPr="00A37805">
        <w:rPr>
          <w:rFonts w:ascii="Arial" w:hAnsi="Arial" w:cs="Arial"/>
          <w:i/>
          <w:iCs/>
          <w:color w:val="808080" w:themeColor="background1" w:themeShade="80"/>
        </w:rPr>
        <w:t>5</w:t>
      </w:r>
      <w:r w:rsidR="00423954">
        <w:rPr>
          <w:rFonts w:ascii="Arial" w:hAnsi="Arial" w:cs="Arial"/>
          <w:i/>
          <w:iCs/>
          <w:color w:val="808080" w:themeColor="background1" w:themeShade="80"/>
        </w:rPr>
        <w:t>5</w:t>
      </w:r>
      <w:r w:rsidR="00423954" w:rsidRPr="00A37805">
        <w:rPr>
          <w:rFonts w:ascii="Arial" w:hAnsi="Arial" w:cs="Arial"/>
          <w:i/>
          <w:iCs/>
          <w:color w:val="808080" w:themeColor="background1" w:themeShade="80"/>
        </w:rPr>
        <w:t>5 characters</w:t>
      </w:r>
    </w:p>
    <w:p w14:paraId="46DE911C" w14:textId="4FCCA607" w:rsidR="00434B6B" w:rsidRPr="00434B6B" w:rsidRDefault="00C046D6" w:rsidP="00C046D6">
      <w:pPr>
        <w:tabs>
          <w:tab w:val="left" w:pos="426"/>
          <w:tab w:val="left" w:pos="851"/>
          <w:tab w:val="left" w:pos="3933"/>
        </w:tabs>
        <w:spacing w:after="0"/>
        <w:ind w:left="426"/>
        <w:rPr>
          <w:rFonts w:ascii="Arial" w:hAnsi="Arial" w:cs="Arial"/>
        </w:rPr>
      </w:pPr>
      <w:r>
        <w:rPr>
          <w:rFonts w:ascii="Arial" w:hAnsi="Arial" w:cs="Arial"/>
        </w:rPr>
        <w:fldChar w:fldCharType="begin">
          <w:ffData>
            <w:name w:val="Text30"/>
            <w:enabled/>
            <w:calcOnExit w:val="0"/>
            <w:textInput>
              <w:maxLength w:val="555"/>
            </w:textInput>
          </w:ffData>
        </w:fldChar>
      </w:r>
      <w:bookmarkStart w:id="22"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14:paraId="63834C9E" w14:textId="77777777" w:rsidR="00EA29C8" w:rsidRPr="00A37805" w:rsidRDefault="00EA29C8" w:rsidP="00643E57">
      <w:pPr>
        <w:tabs>
          <w:tab w:val="left" w:pos="426"/>
          <w:tab w:val="left" w:pos="851"/>
          <w:tab w:val="left" w:pos="993"/>
        </w:tabs>
        <w:spacing w:after="0"/>
        <w:rPr>
          <w:rFonts w:ascii="Arial" w:hAnsi="Arial" w:cs="Arial"/>
        </w:rPr>
      </w:pPr>
    </w:p>
    <w:p w14:paraId="323843E7" w14:textId="20789F42" w:rsidR="00C77D4E" w:rsidRPr="00A37805" w:rsidRDefault="00C77D4E" w:rsidP="006B60A7">
      <w:pPr>
        <w:numPr>
          <w:ilvl w:val="0"/>
          <w:numId w:val="4"/>
        </w:numPr>
        <w:tabs>
          <w:tab w:val="clear" w:pos="720"/>
          <w:tab w:val="left" w:pos="426"/>
          <w:tab w:val="left" w:pos="851"/>
        </w:tabs>
        <w:spacing w:after="0" w:line="360" w:lineRule="auto"/>
        <w:ind w:left="426" w:hanging="425"/>
        <w:rPr>
          <w:rFonts w:ascii="Arial" w:hAnsi="Arial" w:cs="Arial"/>
        </w:rPr>
      </w:pPr>
      <w:r w:rsidRPr="00A37805">
        <w:rPr>
          <w:rFonts w:ascii="Arial" w:hAnsi="Arial" w:cs="Arial"/>
        </w:rPr>
        <w:t xml:space="preserve">Do you agree with the New Team statement of faith (attached)? </w:t>
      </w:r>
      <w:r w:rsidR="00C27452" w:rsidRPr="00A37805">
        <w:rPr>
          <w:rFonts w:ascii="Arial" w:hAnsi="Arial" w:cs="Arial"/>
        </w:rPr>
        <w:t xml:space="preserve">  </w:t>
      </w:r>
      <w:r w:rsidR="00C27452" w:rsidRPr="00A37805">
        <w:rPr>
          <w:rFonts w:ascii="Arial" w:hAnsi="Arial" w:cs="Arial"/>
          <w:b/>
          <w:bCs/>
        </w:rPr>
        <w:t xml:space="preserve">Yes </w:t>
      </w:r>
      <w:r w:rsidR="00C27452" w:rsidRPr="00A37805">
        <w:rPr>
          <w:rFonts w:ascii="Arial" w:hAnsi="Arial" w:cs="Arial"/>
          <w:b/>
          <w:bCs/>
        </w:rPr>
        <w:fldChar w:fldCharType="begin">
          <w:ffData>
            <w:name w:val="Check6"/>
            <w:enabled/>
            <w:calcOnExit w:val="0"/>
            <w:checkBox>
              <w:size w:val="20"/>
              <w:default w:val="0"/>
            </w:checkBox>
          </w:ffData>
        </w:fldChar>
      </w:r>
      <w:bookmarkStart w:id="23" w:name="Check6"/>
      <w:r w:rsidR="00C27452" w:rsidRPr="00A37805">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sidR="00C27452" w:rsidRPr="00A37805">
        <w:rPr>
          <w:rFonts w:ascii="Arial" w:hAnsi="Arial" w:cs="Arial"/>
          <w:b/>
          <w:bCs/>
        </w:rPr>
        <w:fldChar w:fldCharType="end"/>
      </w:r>
      <w:bookmarkEnd w:id="23"/>
      <w:r w:rsidR="00C27452" w:rsidRPr="00A37805">
        <w:rPr>
          <w:rFonts w:ascii="Arial" w:hAnsi="Arial" w:cs="Arial"/>
          <w:b/>
          <w:bCs/>
        </w:rPr>
        <w:t xml:space="preserve">    No </w:t>
      </w:r>
      <w:r w:rsidR="00C27452" w:rsidRPr="00A37805">
        <w:rPr>
          <w:rFonts w:ascii="Arial" w:hAnsi="Arial" w:cs="Arial"/>
          <w:b/>
          <w:bCs/>
        </w:rPr>
        <w:fldChar w:fldCharType="begin">
          <w:ffData>
            <w:name w:val="Check6"/>
            <w:enabled/>
            <w:calcOnExit w:val="0"/>
            <w:checkBox>
              <w:size w:val="20"/>
              <w:default w:val="0"/>
            </w:checkBox>
          </w:ffData>
        </w:fldChar>
      </w:r>
      <w:r w:rsidR="00C27452" w:rsidRPr="00A37805">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sidR="00C27452" w:rsidRPr="00A37805">
        <w:rPr>
          <w:rFonts w:ascii="Arial" w:hAnsi="Arial" w:cs="Arial"/>
          <w:b/>
          <w:bCs/>
        </w:rPr>
        <w:fldChar w:fldCharType="end"/>
      </w:r>
      <w:r w:rsidR="00C27452" w:rsidRPr="00A37805">
        <w:rPr>
          <w:rFonts w:ascii="Arial" w:hAnsi="Arial" w:cs="Arial"/>
          <w:b/>
          <w:bCs/>
        </w:rPr>
        <w:t xml:space="preserve">    Unsure</w:t>
      </w:r>
      <w:r w:rsidR="00C27452" w:rsidRPr="00A37805">
        <w:rPr>
          <w:rFonts w:ascii="Arial" w:hAnsi="Arial" w:cs="Arial"/>
        </w:rPr>
        <w:t xml:space="preserve"> </w:t>
      </w:r>
      <w:r w:rsidR="00C27452" w:rsidRPr="00A37805">
        <w:rPr>
          <w:rFonts w:ascii="Arial" w:hAnsi="Arial" w:cs="Arial"/>
        </w:rPr>
        <w:fldChar w:fldCharType="begin">
          <w:ffData>
            <w:name w:val="Check6"/>
            <w:enabled/>
            <w:calcOnExit w:val="0"/>
            <w:checkBox>
              <w:size w:val="20"/>
              <w:default w:val="0"/>
            </w:checkBox>
          </w:ffData>
        </w:fldChar>
      </w:r>
      <w:r w:rsidR="00C27452" w:rsidRPr="00A37805">
        <w:rPr>
          <w:rFonts w:ascii="Arial" w:hAnsi="Arial" w:cs="Arial"/>
        </w:rPr>
        <w:instrText xml:space="preserve"> FORMCHECKBOX </w:instrText>
      </w:r>
      <w:r w:rsidR="006956C3">
        <w:rPr>
          <w:rFonts w:ascii="Arial" w:hAnsi="Arial" w:cs="Arial"/>
        </w:rPr>
      </w:r>
      <w:r w:rsidR="006956C3">
        <w:rPr>
          <w:rFonts w:ascii="Arial" w:hAnsi="Arial" w:cs="Arial"/>
        </w:rPr>
        <w:fldChar w:fldCharType="separate"/>
      </w:r>
      <w:r w:rsidR="00C27452" w:rsidRPr="00A37805">
        <w:rPr>
          <w:rFonts w:ascii="Arial" w:hAnsi="Arial" w:cs="Arial"/>
        </w:rPr>
        <w:fldChar w:fldCharType="end"/>
      </w:r>
    </w:p>
    <w:p w14:paraId="07EBA78B" w14:textId="0875D742" w:rsidR="00643E57" w:rsidRDefault="00C77D4E" w:rsidP="001F2DF5">
      <w:pPr>
        <w:tabs>
          <w:tab w:val="left" w:pos="426"/>
          <w:tab w:val="left" w:pos="851"/>
        </w:tabs>
        <w:spacing w:after="0" w:line="360" w:lineRule="auto"/>
        <w:ind w:left="426" w:hanging="425"/>
        <w:rPr>
          <w:rFonts w:ascii="Arial" w:hAnsi="Arial" w:cs="Arial"/>
        </w:rPr>
      </w:pPr>
      <w:r w:rsidRPr="00A37805">
        <w:rPr>
          <w:rFonts w:ascii="Arial" w:hAnsi="Arial" w:cs="Arial"/>
        </w:rPr>
        <w:t xml:space="preserve">  </w:t>
      </w:r>
      <w:r w:rsidRPr="00A37805">
        <w:rPr>
          <w:rFonts w:ascii="Arial" w:hAnsi="Arial" w:cs="Arial"/>
        </w:rPr>
        <w:tab/>
        <w:t xml:space="preserve">Please list any questions you have or things you do not agree with. </w:t>
      </w:r>
      <w:r w:rsidR="00423954" w:rsidRPr="00A37805">
        <w:rPr>
          <w:rFonts w:ascii="Arial" w:hAnsi="Arial" w:cs="Arial"/>
          <w:i/>
          <w:iCs/>
          <w:color w:val="808080" w:themeColor="background1" w:themeShade="80"/>
        </w:rPr>
        <w:t>5</w:t>
      </w:r>
      <w:r w:rsidR="00423954">
        <w:rPr>
          <w:rFonts w:ascii="Arial" w:hAnsi="Arial" w:cs="Arial"/>
          <w:i/>
          <w:iCs/>
          <w:color w:val="808080" w:themeColor="background1" w:themeShade="80"/>
        </w:rPr>
        <w:t>5</w:t>
      </w:r>
      <w:r w:rsidR="00423954" w:rsidRPr="00A37805">
        <w:rPr>
          <w:rFonts w:ascii="Arial" w:hAnsi="Arial" w:cs="Arial"/>
          <w:i/>
          <w:iCs/>
          <w:color w:val="808080" w:themeColor="background1" w:themeShade="80"/>
        </w:rPr>
        <w:t>5 characters</w:t>
      </w:r>
    </w:p>
    <w:p w14:paraId="4983EC31" w14:textId="51DB0B37" w:rsidR="001F2DF5" w:rsidRDefault="00C046D6" w:rsidP="00C046D6">
      <w:pPr>
        <w:tabs>
          <w:tab w:val="left" w:pos="426"/>
          <w:tab w:val="left" w:pos="851"/>
          <w:tab w:val="left" w:pos="3933"/>
        </w:tabs>
        <w:spacing w:after="0"/>
        <w:ind w:left="426"/>
        <w:rPr>
          <w:rFonts w:ascii="Arial" w:hAnsi="Arial" w:cs="Arial"/>
        </w:rPr>
      </w:pPr>
      <w:r>
        <w:rPr>
          <w:rFonts w:ascii="Arial" w:hAnsi="Arial" w:cs="Arial"/>
        </w:rPr>
        <w:fldChar w:fldCharType="begin">
          <w:ffData>
            <w:name w:val="Text31"/>
            <w:enabled/>
            <w:calcOnExit w:val="0"/>
            <w:textInput>
              <w:maxLength w:val="555"/>
            </w:textInput>
          </w:ffData>
        </w:fldChar>
      </w:r>
      <w:bookmarkStart w:id="24"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14:paraId="04E4F90C" w14:textId="77777777" w:rsidR="00423954" w:rsidRPr="003D6839" w:rsidRDefault="00423954" w:rsidP="00423954">
      <w:pPr>
        <w:tabs>
          <w:tab w:val="left" w:pos="426"/>
          <w:tab w:val="left" w:pos="851"/>
          <w:tab w:val="left" w:pos="3933"/>
        </w:tabs>
        <w:spacing w:after="0"/>
        <w:ind w:left="426" w:hanging="425"/>
        <w:rPr>
          <w:rFonts w:ascii="Arial" w:hAnsi="Arial" w:cs="Arial"/>
        </w:rPr>
      </w:pPr>
    </w:p>
    <w:p w14:paraId="2B8EB5A9" w14:textId="7617CFDB" w:rsidR="00B64C1A" w:rsidRPr="003D6839" w:rsidRDefault="00735835" w:rsidP="00C627F7">
      <w:pPr>
        <w:numPr>
          <w:ilvl w:val="0"/>
          <w:numId w:val="4"/>
        </w:numPr>
        <w:tabs>
          <w:tab w:val="clear" w:pos="720"/>
          <w:tab w:val="left" w:pos="426"/>
          <w:tab w:val="left" w:pos="851"/>
          <w:tab w:val="left" w:pos="993"/>
        </w:tabs>
        <w:ind w:left="426" w:hanging="426"/>
        <w:rPr>
          <w:rFonts w:ascii="Arial" w:hAnsi="Arial" w:cs="Arial"/>
        </w:rPr>
      </w:pPr>
      <w:r w:rsidRPr="003D6839">
        <w:rPr>
          <w:rFonts w:ascii="Arial" w:hAnsi="Arial" w:cs="Arial"/>
        </w:rPr>
        <w:t xml:space="preserve">Have you had an informal </w:t>
      </w:r>
      <w:r w:rsidR="0094769A" w:rsidRPr="003D6839">
        <w:rPr>
          <w:rFonts w:ascii="Arial" w:hAnsi="Arial" w:cs="Arial"/>
        </w:rPr>
        <w:t xml:space="preserve">Zoom </w:t>
      </w:r>
      <w:r w:rsidRPr="003D6839">
        <w:rPr>
          <w:rFonts w:ascii="Arial" w:hAnsi="Arial" w:cs="Arial"/>
        </w:rPr>
        <w:t xml:space="preserve">chat with </w:t>
      </w:r>
      <w:r w:rsidR="00981CEF" w:rsidRPr="003D6839">
        <w:rPr>
          <w:rFonts w:ascii="Arial" w:hAnsi="Arial" w:cs="Arial"/>
        </w:rPr>
        <w:t xml:space="preserve">Louise, the </w:t>
      </w:r>
      <w:r w:rsidRPr="003D6839">
        <w:rPr>
          <w:rFonts w:ascii="Arial" w:hAnsi="Arial" w:cs="Arial"/>
        </w:rPr>
        <w:t>Project Leader</w:t>
      </w:r>
      <w:r w:rsidR="0094769A" w:rsidRPr="003D6839">
        <w:rPr>
          <w:rFonts w:ascii="Arial" w:hAnsi="Arial" w:cs="Arial"/>
        </w:rPr>
        <w:t>?</w:t>
      </w:r>
    </w:p>
    <w:p w14:paraId="24AE30C9" w14:textId="6140AA19" w:rsidR="00C27452" w:rsidRDefault="00C27452" w:rsidP="00C627F7">
      <w:pPr>
        <w:tabs>
          <w:tab w:val="left" w:pos="426"/>
          <w:tab w:val="left" w:pos="851"/>
          <w:tab w:val="left" w:pos="993"/>
        </w:tabs>
        <w:spacing w:before="120" w:after="120"/>
        <w:ind w:left="426" w:hanging="426"/>
        <w:rPr>
          <w:rFonts w:ascii="Arial" w:hAnsi="Arial" w:cs="Arial"/>
        </w:rPr>
      </w:pPr>
      <w:r>
        <w:rPr>
          <w:rFonts w:ascii="Arial" w:hAnsi="Arial" w:cs="Arial"/>
        </w:rPr>
        <w:tab/>
      </w:r>
      <w:r w:rsidRPr="00C27452">
        <w:rPr>
          <w:rFonts w:ascii="Arial" w:hAnsi="Arial" w:cs="Arial"/>
          <w:b/>
          <w:bCs/>
        </w:rPr>
        <w:t xml:space="preserve">Yes </w:t>
      </w:r>
      <w:r w:rsidRPr="00C27452">
        <w:rPr>
          <w:rFonts w:ascii="Arial" w:hAnsi="Arial" w:cs="Arial"/>
          <w:b/>
          <w:bCs/>
        </w:rPr>
        <w:fldChar w:fldCharType="begin">
          <w:ffData>
            <w:name w:val="Check6"/>
            <w:enabled/>
            <w:calcOnExit w:val="0"/>
            <w:checkBox>
              <w:size w:val="20"/>
              <w:default w:val="0"/>
              <w:checked w:val="0"/>
            </w:checkBox>
          </w:ffData>
        </w:fldChar>
      </w:r>
      <w:r w:rsidRPr="00C27452">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sidRPr="00C27452">
        <w:rPr>
          <w:rFonts w:ascii="Arial" w:hAnsi="Arial" w:cs="Arial"/>
          <w:b/>
          <w:bCs/>
        </w:rPr>
        <w:fldChar w:fldCharType="end"/>
      </w:r>
      <w:r w:rsidRPr="00C27452">
        <w:rPr>
          <w:rFonts w:ascii="Arial" w:hAnsi="Arial" w:cs="Arial"/>
          <w:b/>
          <w:bCs/>
        </w:rPr>
        <w:t xml:space="preserve">    No </w:t>
      </w:r>
      <w:r w:rsidRPr="00C27452">
        <w:rPr>
          <w:rFonts w:ascii="Arial" w:hAnsi="Arial" w:cs="Arial"/>
          <w:b/>
          <w:bCs/>
        </w:rPr>
        <w:fldChar w:fldCharType="begin">
          <w:ffData>
            <w:name w:val="Check6"/>
            <w:enabled/>
            <w:calcOnExit w:val="0"/>
            <w:checkBox>
              <w:size w:val="20"/>
              <w:default w:val="0"/>
              <w:checked w:val="0"/>
            </w:checkBox>
          </w:ffData>
        </w:fldChar>
      </w:r>
      <w:r w:rsidRPr="00C27452">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sidRPr="00C27452">
        <w:rPr>
          <w:rFonts w:ascii="Arial" w:hAnsi="Arial" w:cs="Arial"/>
          <w:b/>
          <w:bCs/>
        </w:rPr>
        <w:fldChar w:fldCharType="end"/>
      </w:r>
      <w:r w:rsidRPr="00C27452">
        <w:rPr>
          <w:rFonts w:ascii="Arial" w:hAnsi="Arial" w:cs="Arial"/>
          <w:b/>
          <w:bCs/>
        </w:rPr>
        <w:t xml:space="preserve">    </w:t>
      </w:r>
    </w:p>
    <w:p w14:paraId="08215B69" w14:textId="27043311" w:rsidR="00285AD8" w:rsidRPr="003D6839" w:rsidRDefault="00285AD8" w:rsidP="00C627F7">
      <w:pPr>
        <w:tabs>
          <w:tab w:val="left" w:pos="426"/>
          <w:tab w:val="left" w:pos="851"/>
          <w:tab w:val="left" w:pos="993"/>
        </w:tabs>
        <w:spacing w:before="120" w:after="120"/>
        <w:ind w:left="426" w:hanging="426"/>
        <w:rPr>
          <w:rFonts w:ascii="Arial" w:hAnsi="Arial" w:cs="Arial"/>
        </w:rPr>
      </w:pPr>
      <w:r w:rsidRPr="003D6839">
        <w:rPr>
          <w:rFonts w:ascii="Arial" w:hAnsi="Arial" w:cs="Arial"/>
        </w:rPr>
        <w:tab/>
      </w:r>
      <w:r w:rsidR="00B64C1A" w:rsidRPr="003D6839">
        <w:rPr>
          <w:rFonts w:ascii="Arial" w:hAnsi="Arial" w:cs="Arial"/>
        </w:rPr>
        <w:t xml:space="preserve">If </w:t>
      </w:r>
      <w:r w:rsidR="00C27452" w:rsidRPr="00C27452">
        <w:rPr>
          <w:rFonts w:ascii="Arial" w:hAnsi="Arial" w:cs="Arial"/>
          <w:b/>
          <w:bCs/>
        </w:rPr>
        <w:t>NO</w:t>
      </w:r>
      <w:r w:rsidR="00B64C1A" w:rsidRPr="003D6839">
        <w:rPr>
          <w:rFonts w:ascii="Arial" w:hAnsi="Arial" w:cs="Arial"/>
        </w:rPr>
        <w:t xml:space="preserve">, which of these times are you available? </w:t>
      </w:r>
    </w:p>
    <w:p w14:paraId="70F9EC7A" w14:textId="0E4FD848" w:rsidR="00B64C1A" w:rsidRPr="003D6839" w:rsidRDefault="00285AD8" w:rsidP="00C627F7">
      <w:pPr>
        <w:tabs>
          <w:tab w:val="left" w:pos="426"/>
          <w:tab w:val="left" w:pos="851"/>
          <w:tab w:val="left" w:pos="993"/>
        </w:tabs>
        <w:spacing w:before="120" w:after="120"/>
        <w:ind w:left="426" w:hanging="426"/>
        <w:rPr>
          <w:rFonts w:ascii="Arial" w:hAnsi="Arial" w:cs="Arial"/>
        </w:rPr>
      </w:pPr>
      <w:r w:rsidRPr="003D6839">
        <w:rPr>
          <w:rFonts w:ascii="Arial" w:hAnsi="Arial" w:cs="Arial"/>
          <w:i/>
          <w:iCs/>
        </w:rPr>
        <w:tab/>
      </w:r>
      <w:r w:rsidR="00B64C1A" w:rsidRPr="003D6839">
        <w:rPr>
          <w:rFonts w:ascii="Arial" w:hAnsi="Arial" w:cs="Arial"/>
          <w:i/>
          <w:iCs/>
        </w:rPr>
        <w:t xml:space="preserve">Please select </w:t>
      </w:r>
      <w:r w:rsidR="00B64C1A" w:rsidRPr="003D6839">
        <w:rPr>
          <w:rFonts w:ascii="Arial" w:hAnsi="Arial" w:cs="Arial"/>
          <w:b/>
          <w:bCs/>
          <w:i/>
          <w:iCs/>
        </w:rPr>
        <w:t xml:space="preserve">all </w:t>
      </w:r>
      <w:r w:rsidR="00B64C1A" w:rsidRPr="003D6839">
        <w:rPr>
          <w:rFonts w:ascii="Arial" w:hAnsi="Arial" w:cs="Arial"/>
          <w:i/>
          <w:iCs/>
        </w:rPr>
        <w:t>times you are available.</w:t>
      </w:r>
      <w:r w:rsidR="00563C86" w:rsidRPr="003D6839">
        <w:rPr>
          <w:rFonts w:ascii="Arial" w:hAnsi="Arial" w:cs="Arial"/>
          <w:i/>
          <w:iCs/>
        </w:rPr>
        <w:t xml:space="preserve"> </w:t>
      </w:r>
    </w:p>
    <w:tbl>
      <w:tblPr>
        <w:tblStyle w:val="TableGrid"/>
        <w:tblW w:w="9498" w:type="dxa"/>
        <w:tblInd w:w="-5" w:type="dxa"/>
        <w:tblLayout w:type="fixed"/>
        <w:tblCellMar>
          <w:left w:w="28" w:type="dxa"/>
          <w:right w:w="28" w:type="dxa"/>
        </w:tblCellMar>
        <w:tblLook w:val="04A0" w:firstRow="1" w:lastRow="0" w:firstColumn="1" w:lastColumn="0" w:noHBand="0" w:noVBand="1"/>
      </w:tblPr>
      <w:tblGrid>
        <w:gridCol w:w="709"/>
        <w:gridCol w:w="567"/>
        <w:gridCol w:w="709"/>
        <w:gridCol w:w="567"/>
        <w:gridCol w:w="709"/>
        <w:gridCol w:w="567"/>
        <w:gridCol w:w="708"/>
        <w:gridCol w:w="567"/>
        <w:gridCol w:w="993"/>
        <w:gridCol w:w="567"/>
        <w:gridCol w:w="992"/>
        <w:gridCol w:w="567"/>
        <w:gridCol w:w="709"/>
        <w:gridCol w:w="567"/>
      </w:tblGrid>
      <w:tr w:rsidR="00B64C1A" w:rsidRPr="003D6839" w14:paraId="65FA968B" w14:textId="77777777" w:rsidTr="00AF4AAB">
        <w:tc>
          <w:tcPr>
            <w:tcW w:w="9498" w:type="dxa"/>
            <w:gridSpan w:val="14"/>
            <w:vAlign w:val="center"/>
          </w:tcPr>
          <w:p w14:paraId="3EF206C5" w14:textId="206E72A8" w:rsidR="00B64C1A" w:rsidRPr="003D6839" w:rsidRDefault="00C954DB" w:rsidP="00E24649">
            <w:pPr>
              <w:tabs>
                <w:tab w:val="left" w:pos="426"/>
                <w:tab w:val="left" w:pos="851"/>
              </w:tabs>
              <w:spacing w:before="120" w:after="120"/>
              <w:ind w:left="426" w:hanging="426"/>
              <w:jc w:val="center"/>
              <w:rPr>
                <w:rFonts w:ascii="Arial" w:hAnsi="Arial" w:cs="Arial"/>
                <w:b/>
                <w:bCs/>
              </w:rPr>
            </w:pPr>
            <w:r>
              <w:rPr>
                <w:rFonts w:ascii="Arial" w:hAnsi="Arial" w:cs="Arial"/>
                <w:b/>
                <w:bCs/>
              </w:rPr>
              <w:t>Thursday 7</w:t>
            </w:r>
            <w:r w:rsidRPr="00C954DB">
              <w:rPr>
                <w:rFonts w:ascii="Arial" w:hAnsi="Arial" w:cs="Arial"/>
                <w:b/>
                <w:bCs/>
                <w:vertAlign w:val="superscript"/>
              </w:rPr>
              <w:t>th</w:t>
            </w:r>
            <w:r>
              <w:rPr>
                <w:rFonts w:ascii="Arial" w:hAnsi="Arial" w:cs="Arial"/>
                <w:b/>
                <w:bCs/>
              </w:rPr>
              <w:t xml:space="preserve"> April</w:t>
            </w:r>
          </w:p>
        </w:tc>
      </w:tr>
      <w:tr w:rsidR="00AF4AAB" w:rsidRPr="003D6839" w14:paraId="04449C4B" w14:textId="77777777" w:rsidTr="00513CED">
        <w:tc>
          <w:tcPr>
            <w:tcW w:w="709" w:type="dxa"/>
            <w:vAlign w:val="center"/>
          </w:tcPr>
          <w:p w14:paraId="596E50AD" w14:textId="52F5B458"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rPr>
              <w:t>11am</w:t>
            </w:r>
          </w:p>
        </w:tc>
        <w:tc>
          <w:tcPr>
            <w:tcW w:w="567" w:type="dxa"/>
            <w:vAlign w:val="center"/>
          </w:tcPr>
          <w:p w14:paraId="7819D230" w14:textId="4ACB5628"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709" w:type="dxa"/>
            <w:vAlign w:val="center"/>
          </w:tcPr>
          <w:p w14:paraId="11A1775F" w14:textId="346FF60B"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rPr>
              <w:t>noon</w:t>
            </w:r>
          </w:p>
        </w:tc>
        <w:tc>
          <w:tcPr>
            <w:tcW w:w="567" w:type="dxa"/>
            <w:vAlign w:val="center"/>
          </w:tcPr>
          <w:p w14:paraId="7A6D3BC5" w14:textId="503FE932"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709" w:type="dxa"/>
            <w:vAlign w:val="center"/>
          </w:tcPr>
          <w:p w14:paraId="4B9AE09D" w14:textId="18A9DE3C"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rPr>
              <w:t>1pm</w:t>
            </w:r>
          </w:p>
        </w:tc>
        <w:tc>
          <w:tcPr>
            <w:tcW w:w="567" w:type="dxa"/>
            <w:vAlign w:val="center"/>
          </w:tcPr>
          <w:p w14:paraId="0FA7BE2E" w14:textId="3EE20326"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708" w:type="dxa"/>
            <w:vAlign w:val="center"/>
          </w:tcPr>
          <w:p w14:paraId="3137A7B4" w14:textId="14121233"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rPr>
              <w:t>3pm</w:t>
            </w:r>
          </w:p>
        </w:tc>
        <w:tc>
          <w:tcPr>
            <w:tcW w:w="567" w:type="dxa"/>
            <w:vAlign w:val="center"/>
          </w:tcPr>
          <w:p w14:paraId="3F2978AF" w14:textId="7F9F966D"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993" w:type="dxa"/>
            <w:shd w:val="clear" w:color="auto" w:fill="auto"/>
            <w:vAlign w:val="center"/>
          </w:tcPr>
          <w:p w14:paraId="2F786323" w14:textId="5C427451"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rPr>
              <w:t>4.45pm</w:t>
            </w:r>
          </w:p>
        </w:tc>
        <w:tc>
          <w:tcPr>
            <w:tcW w:w="567" w:type="dxa"/>
            <w:shd w:val="clear" w:color="auto" w:fill="auto"/>
            <w:vAlign w:val="center"/>
          </w:tcPr>
          <w:p w14:paraId="3880139A" w14:textId="2884BF78"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992" w:type="dxa"/>
            <w:shd w:val="clear" w:color="auto" w:fill="auto"/>
            <w:vAlign w:val="center"/>
          </w:tcPr>
          <w:p w14:paraId="247CC547" w14:textId="5B8228CC"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rPr>
              <w:t>8.30pm</w:t>
            </w:r>
          </w:p>
        </w:tc>
        <w:tc>
          <w:tcPr>
            <w:tcW w:w="567" w:type="dxa"/>
            <w:shd w:val="clear" w:color="auto" w:fill="auto"/>
            <w:vAlign w:val="center"/>
          </w:tcPr>
          <w:p w14:paraId="370F3414" w14:textId="6F52FF62"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1276" w:type="dxa"/>
            <w:gridSpan w:val="2"/>
            <w:shd w:val="clear" w:color="auto" w:fill="7F7F7F" w:themeFill="text1" w:themeFillTint="80"/>
            <w:vAlign w:val="center"/>
          </w:tcPr>
          <w:p w14:paraId="3507B8AD" w14:textId="79546E0F" w:rsidR="00AD352B" w:rsidRPr="003D6839" w:rsidRDefault="00AD352B" w:rsidP="00AF4AAB">
            <w:pPr>
              <w:tabs>
                <w:tab w:val="left" w:pos="426"/>
                <w:tab w:val="left" w:pos="851"/>
              </w:tabs>
              <w:spacing w:before="120" w:after="120"/>
              <w:ind w:left="426" w:hanging="426"/>
              <w:jc w:val="center"/>
              <w:rPr>
                <w:rFonts w:ascii="Arial" w:hAnsi="Arial" w:cs="Arial"/>
              </w:rPr>
            </w:pPr>
          </w:p>
        </w:tc>
      </w:tr>
      <w:tr w:rsidR="00B64C1A" w:rsidRPr="003D6839" w14:paraId="655FD88F" w14:textId="77777777" w:rsidTr="00AF4AAB">
        <w:tc>
          <w:tcPr>
            <w:tcW w:w="9498" w:type="dxa"/>
            <w:gridSpan w:val="14"/>
            <w:vAlign w:val="center"/>
          </w:tcPr>
          <w:p w14:paraId="572C9BBF" w14:textId="460AE201" w:rsidR="00B64C1A" w:rsidRPr="003D6839" w:rsidRDefault="006E5AFB" w:rsidP="00AF4AAB">
            <w:pPr>
              <w:tabs>
                <w:tab w:val="left" w:pos="426"/>
                <w:tab w:val="left" w:pos="851"/>
              </w:tabs>
              <w:spacing w:before="120" w:after="120"/>
              <w:ind w:left="426" w:hanging="426"/>
              <w:jc w:val="center"/>
              <w:rPr>
                <w:rFonts w:ascii="Arial" w:hAnsi="Arial" w:cs="Arial"/>
              </w:rPr>
            </w:pPr>
            <w:r>
              <w:rPr>
                <w:rFonts w:ascii="Arial" w:hAnsi="Arial" w:cs="Arial"/>
                <w:b/>
                <w:bCs/>
              </w:rPr>
              <w:t>Wednesday 13</w:t>
            </w:r>
            <w:r w:rsidRPr="006E5AFB">
              <w:rPr>
                <w:rFonts w:ascii="Arial" w:hAnsi="Arial" w:cs="Arial"/>
                <w:b/>
                <w:bCs/>
                <w:vertAlign w:val="superscript"/>
              </w:rPr>
              <w:t>th</w:t>
            </w:r>
            <w:r w:rsidR="00C954DB">
              <w:rPr>
                <w:rFonts w:ascii="Arial" w:hAnsi="Arial" w:cs="Arial"/>
                <w:b/>
                <w:bCs/>
              </w:rPr>
              <w:t xml:space="preserve"> April</w:t>
            </w:r>
          </w:p>
        </w:tc>
      </w:tr>
      <w:tr w:rsidR="00AF4AAB" w:rsidRPr="003D6839" w14:paraId="527B6BC9" w14:textId="77777777" w:rsidTr="00AF4AAB">
        <w:tc>
          <w:tcPr>
            <w:tcW w:w="709" w:type="dxa"/>
            <w:vAlign w:val="center"/>
          </w:tcPr>
          <w:p w14:paraId="2903CE8D" w14:textId="1688413C" w:rsidR="00AF4AAB" w:rsidRPr="003D6839" w:rsidRDefault="00AF4AAB" w:rsidP="00AF4AAB">
            <w:pPr>
              <w:tabs>
                <w:tab w:val="left" w:pos="426"/>
                <w:tab w:val="left" w:pos="851"/>
              </w:tabs>
              <w:spacing w:before="120" w:after="120"/>
              <w:ind w:left="426" w:hanging="426"/>
              <w:jc w:val="center"/>
              <w:rPr>
                <w:rFonts w:ascii="Arial" w:hAnsi="Arial" w:cs="Arial"/>
              </w:rPr>
            </w:pPr>
            <w:r>
              <w:rPr>
                <w:rFonts w:ascii="Arial" w:hAnsi="Arial" w:cs="Arial"/>
              </w:rPr>
              <w:t>2pm</w:t>
            </w:r>
          </w:p>
        </w:tc>
        <w:tc>
          <w:tcPr>
            <w:tcW w:w="567" w:type="dxa"/>
            <w:vAlign w:val="center"/>
          </w:tcPr>
          <w:p w14:paraId="1217C095" w14:textId="75B5255A" w:rsidR="00AF4AAB" w:rsidRPr="003D6839" w:rsidRDefault="00AF4AA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709" w:type="dxa"/>
            <w:vAlign w:val="center"/>
          </w:tcPr>
          <w:p w14:paraId="3443C0F0" w14:textId="0109128C" w:rsidR="00AF4AAB" w:rsidRPr="003D6839" w:rsidRDefault="00AF4AAB" w:rsidP="00AF4AAB">
            <w:pPr>
              <w:tabs>
                <w:tab w:val="left" w:pos="426"/>
                <w:tab w:val="left" w:pos="851"/>
              </w:tabs>
              <w:spacing w:before="120" w:after="120"/>
              <w:ind w:left="426" w:hanging="426"/>
              <w:jc w:val="center"/>
              <w:rPr>
                <w:rFonts w:ascii="Arial" w:hAnsi="Arial" w:cs="Arial"/>
              </w:rPr>
            </w:pPr>
            <w:r>
              <w:rPr>
                <w:rFonts w:ascii="Arial" w:hAnsi="Arial" w:cs="Arial"/>
              </w:rPr>
              <w:t>3pm</w:t>
            </w:r>
          </w:p>
        </w:tc>
        <w:tc>
          <w:tcPr>
            <w:tcW w:w="567" w:type="dxa"/>
            <w:vAlign w:val="center"/>
          </w:tcPr>
          <w:p w14:paraId="264D827E" w14:textId="285ADAB2" w:rsidR="00AF4AAB" w:rsidRPr="003D6839" w:rsidRDefault="00AF4AA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709" w:type="dxa"/>
            <w:vAlign w:val="center"/>
          </w:tcPr>
          <w:p w14:paraId="0693E44F" w14:textId="1AB74898" w:rsidR="00AF4AAB" w:rsidRPr="003D6839" w:rsidRDefault="00AF4AAB" w:rsidP="00AF4AAB">
            <w:pPr>
              <w:tabs>
                <w:tab w:val="left" w:pos="426"/>
                <w:tab w:val="left" w:pos="851"/>
              </w:tabs>
              <w:spacing w:before="120" w:after="120"/>
              <w:ind w:left="426" w:hanging="426"/>
              <w:jc w:val="center"/>
              <w:rPr>
                <w:rFonts w:ascii="Arial" w:hAnsi="Arial" w:cs="Arial"/>
              </w:rPr>
            </w:pPr>
            <w:r>
              <w:rPr>
                <w:rFonts w:ascii="Arial" w:hAnsi="Arial" w:cs="Arial"/>
              </w:rPr>
              <w:t>4pm</w:t>
            </w:r>
          </w:p>
        </w:tc>
        <w:tc>
          <w:tcPr>
            <w:tcW w:w="567" w:type="dxa"/>
            <w:vAlign w:val="center"/>
          </w:tcPr>
          <w:p w14:paraId="72AA5794" w14:textId="4084A552" w:rsidR="00AF4AAB" w:rsidRPr="003D6839" w:rsidRDefault="00AF4AA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708" w:type="dxa"/>
            <w:vAlign w:val="center"/>
          </w:tcPr>
          <w:p w14:paraId="0BEEC167" w14:textId="01A6F775" w:rsidR="00AF4AAB" w:rsidRPr="003D6839" w:rsidRDefault="00AF4AAB" w:rsidP="00AF4AAB">
            <w:pPr>
              <w:tabs>
                <w:tab w:val="left" w:pos="426"/>
                <w:tab w:val="left" w:pos="851"/>
              </w:tabs>
              <w:spacing w:before="120" w:after="120"/>
              <w:ind w:left="426" w:hanging="426"/>
              <w:jc w:val="center"/>
              <w:rPr>
                <w:rFonts w:ascii="Arial" w:hAnsi="Arial" w:cs="Arial"/>
              </w:rPr>
            </w:pPr>
            <w:r>
              <w:rPr>
                <w:rFonts w:ascii="Arial" w:hAnsi="Arial" w:cs="Arial"/>
              </w:rPr>
              <w:t>5pm</w:t>
            </w:r>
          </w:p>
        </w:tc>
        <w:tc>
          <w:tcPr>
            <w:tcW w:w="567" w:type="dxa"/>
            <w:vAlign w:val="center"/>
          </w:tcPr>
          <w:p w14:paraId="617E50FA" w14:textId="3BC71FA5" w:rsidR="00AF4AAB" w:rsidRPr="003D6839" w:rsidRDefault="00AF4AA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993" w:type="dxa"/>
            <w:vAlign w:val="center"/>
          </w:tcPr>
          <w:p w14:paraId="45F56860" w14:textId="04F7B8B6" w:rsidR="00AF4AAB" w:rsidRPr="003D6839" w:rsidRDefault="00AF4AAB" w:rsidP="00AF4AAB">
            <w:pPr>
              <w:tabs>
                <w:tab w:val="left" w:pos="426"/>
                <w:tab w:val="left" w:pos="851"/>
              </w:tabs>
              <w:spacing w:before="120" w:after="120"/>
              <w:ind w:left="426" w:hanging="426"/>
              <w:jc w:val="center"/>
              <w:rPr>
                <w:rFonts w:ascii="Arial" w:hAnsi="Arial" w:cs="Arial"/>
              </w:rPr>
            </w:pPr>
            <w:r>
              <w:rPr>
                <w:rFonts w:ascii="Arial" w:hAnsi="Arial" w:cs="Arial"/>
              </w:rPr>
              <w:t>6pm</w:t>
            </w:r>
          </w:p>
        </w:tc>
        <w:tc>
          <w:tcPr>
            <w:tcW w:w="567" w:type="dxa"/>
            <w:vAlign w:val="center"/>
          </w:tcPr>
          <w:p w14:paraId="72B217BE" w14:textId="1D55DA2C" w:rsidR="00AF4AAB" w:rsidRPr="003D6839" w:rsidRDefault="00AF4AA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992" w:type="dxa"/>
            <w:shd w:val="clear" w:color="auto" w:fill="auto"/>
            <w:vAlign w:val="center"/>
          </w:tcPr>
          <w:p w14:paraId="1D69938D" w14:textId="0EDE2236" w:rsidR="00AF4AAB" w:rsidRPr="003D6839" w:rsidRDefault="00AF4AAB" w:rsidP="00AF4AAB">
            <w:pPr>
              <w:tabs>
                <w:tab w:val="left" w:pos="426"/>
                <w:tab w:val="left" w:pos="851"/>
              </w:tabs>
              <w:spacing w:before="120" w:after="120"/>
              <w:ind w:left="426" w:hanging="426"/>
              <w:jc w:val="center"/>
              <w:rPr>
                <w:rFonts w:ascii="Arial" w:hAnsi="Arial" w:cs="Arial"/>
              </w:rPr>
            </w:pPr>
            <w:r>
              <w:rPr>
                <w:rFonts w:ascii="Arial" w:hAnsi="Arial" w:cs="Arial"/>
              </w:rPr>
              <w:t>7pm</w:t>
            </w:r>
          </w:p>
        </w:tc>
        <w:tc>
          <w:tcPr>
            <w:tcW w:w="567" w:type="dxa"/>
            <w:shd w:val="clear" w:color="auto" w:fill="auto"/>
            <w:vAlign w:val="center"/>
          </w:tcPr>
          <w:p w14:paraId="7FB95446" w14:textId="64DF4A38" w:rsidR="00AF4AAB" w:rsidRPr="003D6839" w:rsidRDefault="00AF4AA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709" w:type="dxa"/>
            <w:shd w:val="clear" w:color="auto" w:fill="auto"/>
            <w:vAlign w:val="center"/>
          </w:tcPr>
          <w:p w14:paraId="03E30E86" w14:textId="5A3C56C2" w:rsidR="00AF4AAB" w:rsidRPr="003D6839" w:rsidRDefault="00AF4AAB" w:rsidP="00AF4AAB">
            <w:pPr>
              <w:tabs>
                <w:tab w:val="left" w:pos="426"/>
                <w:tab w:val="left" w:pos="851"/>
              </w:tabs>
              <w:spacing w:before="120" w:after="120"/>
              <w:ind w:left="426" w:hanging="426"/>
              <w:jc w:val="center"/>
              <w:rPr>
                <w:rFonts w:ascii="Arial" w:hAnsi="Arial" w:cs="Arial"/>
              </w:rPr>
            </w:pPr>
            <w:r>
              <w:rPr>
                <w:rFonts w:ascii="Arial" w:hAnsi="Arial" w:cs="Arial"/>
              </w:rPr>
              <w:t>8pm</w:t>
            </w:r>
          </w:p>
        </w:tc>
        <w:tc>
          <w:tcPr>
            <w:tcW w:w="567" w:type="dxa"/>
            <w:shd w:val="clear" w:color="auto" w:fill="auto"/>
            <w:vAlign w:val="center"/>
          </w:tcPr>
          <w:p w14:paraId="3545D14E" w14:textId="532B808F" w:rsidR="00AF4AAB" w:rsidRPr="003D6839" w:rsidRDefault="00AF4AA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r>
      <w:tr w:rsidR="006E5AFB" w:rsidRPr="003D6839" w14:paraId="118578D4" w14:textId="77777777" w:rsidTr="00AF4AAB">
        <w:tc>
          <w:tcPr>
            <w:tcW w:w="9498" w:type="dxa"/>
            <w:gridSpan w:val="14"/>
            <w:vAlign w:val="center"/>
          </w:tcPr>
          <w:p w14:paraId="63E2DEAD" w14:textId="4B89EE3D" w:rsidR="006E5AFB" w:rsidRPr="003D6839" w:rsidRDefault="006E5AFB" w:rsidP="00AF4AAB">
            <w:pPr>
              <w:tabs>
                <w:tab w:val="left" w:pos="426"/>
                <w:tab w:val="left" w:pos="851"/>
              </w:tabs>
              <w:spacing w:before="120" w:after="120"/>
              <w:ind w:left="426" w:hanging="426"/>
              <w:jc w:val="center"/>
              <w:rPr>
                <w:rFonts w:ascii="Arial" w:hAnsi="Arial" w:cs="Arial"/>
                <w:b/>
                <w:bCs/>
              </w:rPr>
            </w:pPr>
            <w:r w:rsidRPr="003D6839">
              <w:rPr>
                <w:rFonts w:ascii="Arial" w:hAnsi="Arial" w:cs="Arial"/>
                <w:b/>
                <w:bCs/>
              </w:rPr>
              <w:t xml:space="preserve">Thursday </w:t>
            </w:r>
            <w:r>
              <w:rPr>
                <w:rFonts w:ascii="Arial" w:hAnsi="Arial" w:cs="Arial"/>
                <w:b/>
                <w:bCs/>
              </w:rPr>
              <w:t>14</w:t>
            </w:r>
            <w:r w:rsidRPr="00C954DB">
              <w:rPr>
                <w:rFonts w:ascii="Arial" w:hAnsi="Arial" w:cs="Arial"/>
                <w:b/>
                <w:bCs/>
                <w:vertAlign w:val="superscript"/>
              </w:rPr>
              <w:t>th</w:t>
            </w:r>
            <w:r>
              <w:rPr>
                <w:rFonts w:ascii="Arial" w:hAnsi="Arial" w:cs="Arial"/>
                <w:b/>
                <w:bCs/>
              </w:rPr>
              <w:t xml:space="preserve"> April</w:t>
            </w:r>
          </w:p>
        </w:tc>
      </w:tr>
      <w:tr w:rsidR="00AF4AAB" w:rsidRPr="003D6839" w14:paraId="69233232" w14:textId="6B9671CB" w:rsidTr="00513CED">
        <w:tc>
          <w:tcPr>
            <w:tcW w:w="709" w:type="dxa"/>
            <w:vAlign w:val="center"/>
          </w:tcPr>
          <w:p w14:paraId="487918A9" w14:textId="297A4F4E"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rPr>
              <w:t>11am</w:t>
            </w:r>
          </w:p>
        </w:tc>
        <w:tc>
          <w:tcPr>
            <w:tcW w:w="567" w:type="dxa"/>
            <w:vAlign w:val="center"/>
          </w:tcPr>
          <w:p w14:paraId="68B3D559" w14:textId="4166F252"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709" w:type="dxa"/>
            <w:vAlign w:val="center"/>
          </w:tcPr>
          <w:p w14:paraId="560C9BE3" w14:textId="6E7AC5FE"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rPr>
              <w:t>noon</w:t>
            </w:r>
          </w:p>
        </w:tc>
        <w:tc>
          <w:tcPr>
            <w:tcW w:w="567" w:type="dxa"/>
            <w:vAlign w:val="center"/>
          </w:tcPr>
          <w:p w14:paraId="3CC5242A" w14:textId="6115C326"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709" w:type="dxa"/>
            <w:vAlign w:val="center"/>
          </w:tcPr>
          <w:p w14:paraId="72092AC8" w14:textId="2EF39514"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rPr>
              <w:t>1pm</w:t>
            </w:r>
          </w:p>
        </w:tc>
        <w:tc>
          <w:tcPr>
            <w:tcW w:w="567" w:type="dxa"/>
            <w:vAlign w:val="center"/>
          </w:tcPr>
          <w:p w14:paraId="64BB3E74" w14:textId="1AEC6A37"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708" w:type="dxa"/>
            <w:vAlign w:val="center"/>
          </w:tcPr>
          <w:p w14:paraId="7E57D575" w14:textId="7EBF87E9"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rPr>
              <w:t>3pm</w:t>
            </w:r>
          </w:p>
        </w:tc>
        <w:tc>
          <w:tcPr>
            <w:tcW w:w="567" w:type="dxa"/>
            <w:vAlign w:val="center"/>
          </w:tcPr>
          <w:p w14:paraId="0AA4EA3C" w14:textId="7AB3788C"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993" w:type="dxa"/>
            <w:vAlign w:val="center"/>
          </w:tcPr>
          <w:p w14:paraId="73BAB5AB" w14:textId="5D1234DC"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rPr>
              <w:t>4.45pm</w:t>
            </w:r>
          </w:p>
        </w:tc>
        <w:tc>
          <w:tcPr>
            <w:tcW w:w="567" w:type="dxa"/>
            <w:vAlign w:val="center"/>
          </w:tcPr>
          <w:p w14:paraId="5CD851F6" w14:textId="17D727C4"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992" w:type="dxa"/>
            <w:shd w:val="clear" w:color="auto" w:fill="auto"/>
            <w:vAlign w:val="center"/>
          </w:tcPr>
          <w:p w14:paraId="162A478A" w14:textId="77777777"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rPr>
              <w:t>8.30pm</w:t>
            </w:r>
          </w:p>
        </w:tc>
        <w:tc>
          <w:tcPr>
            <w:tcW w:w="567" w:type="dxa"/>
            <w:shd w:val="clear" w:color="auto" w:fill="auto"/>
            <w:vAlign w:val="center"/>
          </w:tcPr>
          <w:p w14:paraId="14379DC3" w14:textId="115D1CE3" w:rsidR="00AD352B" w:rsidRPr="003D6839" w:rsidRDefault="00AD352B" w:rsidP="00AF4AAB">
            <w:pPr>
              <w:tabs>
                <w:tab w:val="left" w:pos="426"/>
                <w:tab w:val="left" w:pos="851"/>
              </w:tabs>
              <w:spacing w:before="120" w:after="120"/>
              <w:ind w:left="426" w:hanging="426"/>
              <w:jc w:val="center"/>
              <w:rPr>
                <w:rFonts w:ascii="Arial" w:hAnsi="Arial" w:cs="Arial"/>
              </w:rPr>
            </w:pPr>
            <w:r>
              <w:rPr>
                <w:rFonts w:ascii="Arial" w:hAnsi="Arial" w:cs="Arial"/>
                <w:b/>
                <w:bCs/>
              </w:rPr>
              <w:fldChar w:fldCharType="begin">
                <w:ffData>
                  <w:name w:val=""/>
                  <w:enabled/>
                  <w:calcOnExit w:val="0"/>
                  <w:checkBox>
                    <w:sizeAuto/>
                    <w:default w:val="0"/>
                  </w:checkBox>
                </w:ffData>
              </w:fldChar>
            </w:r>
            <w:r>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Pr>
                <w:rFonts w:ascii="Arial" w:hAnsi="Arial" w:cs="Arial"/>
                <w:b/>
                <w:bCs/>
              </w:rPr>
              <w:fldChar w:fldCharType="end"/>
            </w:r>
          </w:p>
        </w:tc>
        <w:tc>
          <w:tcPr>
            <w:tcW w:w="1276" w:type="dxa"/>
            <w:gridSpan w:val="2"/>
            <w:shd w:val="clear" w:color="auto" w:fill="7F7F7F" w:themeFill="text1" w:themeFillTint="80"/>
            <w:vAlign w:val="center"/>
          </w:tcPr>
          <w:p w14:paraId="71CD397C" w14:textId="09BF8AAC" w:rsidR="00AD352B" w:rsidRPr="00513CED" w:rsidRDefault="00AD352B" w:rsidP="00AF4AAB">
            <w:pPr>
              <w:tabs>
                <w:tab w:val="left" w:pos="426"/>
                <w:tab w:val="left" w:pos="851"/>
              </w:tabs>
              <w:spacing w:before="120" w:after="120"/>
              <w:ind w:left="426" w:hanging="426"/>
              <w:jc w:val="center"/>
              <w:rPr>
                <w:rFonts w:ascii="Arial" w:hAnsi="Arial" w:cs="Arial"/>
                <w:color w:val="000000" w:themeColor="text1"/>
              </w:rPr>
            </w:pPr>
          </w:p>
        </w:tc>
      </w:tr>
    </w:tbl>
    <w:p w14:paraId="31DC3A2E" w14:textId="77777777" w:rsidR="00FE1BC2" w:rsidRPr="003D6839" w:rsidRDefault="00FE1BC2" w:rsidP="00C627F7">
      <w:pPr>
        <w:tabs>
          <w:tab w:val="left" w:pos="426"/>
          <w:tab w:val="left" w:pos="851"/>
          <w:tab w:val="left" w:pos="993"/>
        </w:tabs>
        <w:ind w:left="426" w:hanging="426"/>
        <w:rPr>
          <w:rFonts w:ascii="Arial" w:hAnsi="Arial" w:cs="Arial"/>
        </w:rPr>
      </w:pPr>
    </w:p>
    <w:p w14:paraId="0772FCB2" w14:textId="50AD5CC7" w:rsidR="0025455C" w:rsidRPr="003D6839" w:rsidRDefault="0094769A" w:rsidP="00C627F7">
      <w:pPr>
        <w:numPr>
          <w:ilvl w:val="0"/>
          <w:numId w:val="4"/>
        </w:numPr>
        <w:tabs>
          <w:tab w:val="clear" w:pos="720"/>
          <w:tab w:val="left" w:pos="426"/>
          <w:tab w:val="left" w:pos="851"/>
          <w:tab w:val="left" w:pos="993"/>
        </w:tabs>
        <w:ind w:left="426" w:hanging="426"/>
        <w:rPr>
          <w:rStyle w:val="eop"/>
          <w:rFonts w:ascii="Arial" w:hAnsi="Arial" w:cs="Arial"/>
        </w:rPr>
      </w:pPr>
      <w:r w:rsidRPr="003D6839">
        <w:rPr>
          <w:rFonts w:ascii="Arial" w:hAnsi="Arial" w:cs="Arial"/>
        </w:rPr>
        <w:t xml:space="preserve"> </w:t>
      </w:r>
      <w:r w:rsidR="0025455C" w:rsidRPr="003D6839">
        <w:rPr>
          <w:rStyle w:val="normaltextrun"/>
          <w:rFonts w:ascii="Arial" w:hAnsi="Arial" w:cs="Arial"/>
        </w:rPr>
        <w:t>Please tell us when you are available to work</w:t>
      </w:r>
      <w:r w:rsidR="00157D2C" w:rsidRPr="003D6839">
        <w:rPr>
          <w:rStyle w:val="normaltextrun"/>
          <w:rFonts w:ascii="Arial" w:hAnsi="Arial" w:cs="Arial"/>
        </w:rPr>
        <w:t xml:space="preserve"> if hired.</w:t>
      </w:r>
    </w:p>
    <w:p w14:paraId="67134C15" w14:textId="77777777" w:rsidR="00FE1BC2" w:rsidRPr="003D6839" w:rsidRDefault="00AD1CF5" w:rsidP="00C627F7">
      <w:pPr>
        <w:pStyle w:val="paragraph"/>
        <w:tabs>
          <w:tab w:val="left" w:pos="426"/>
          <w:tab w:val="left" w:pos="851"/>
        </w:tabs>
        <w:spacing w:before="0" w:beforeAutospacing="0" w:after="0" w:afterAutospacing="0" w:line="276" w:lineRule="auto"/>
        <w:ind w:left="852" w:hanging="426"/>
        <w:textAlignment w:val="baseline"/>
        <w:rPr>
          <w:rFonts w:ascii="Arial" w:hAnsi="Arial" w:cs="Arial"/>
          <w:sz w:val="22"/>
          <w:szCs w:val="22"/>
        </w:rPr>
      </w:pPr>
      <w:r w:rsidRPr="003D6839">
        <w:rPr>
          <w:rStyle w:val="normaltextrun"/>
          <w:rFonts w:ascii="Arial" w:hAnsi="Arial" w:cs="Arial"/>
          <w:b/>
          <w:bCs/>
          <w:sz w:val="22"/>
          <w:szCs w:val="22"/>
        </w:rPr>
        <w:t>Please be precise</w:t>
      </w:r>
      <w:r w:rsidRPr="003D6839">
        <w:rPr>
          <w:rStyle w:val="normaltextrun"/>
          <w:rFonts w:ascii="Arial" w:hAnsi="Arial" w:cs="Arial"/>
          <w:sz w:val="22"/>
          <w:szCs w:val="22"/>
        </w:rPr>
        <w:t>. eg </w:t>
      </w:r>
      <w:r w:rsidRPr="003D6839">
        <w:rPr>
          <w:rStyle w:val="eop"/>
          <w:rFonts w:ascii="Arial" w:hAnsi="Arial" w:cs="Arial"/>
          <w:sz w:val="22"/>
          <w:szCs w:val="22"/>
        </w:rPr>
        <w:t> </w:t>
      </w:r>
    </w:p>
    <w:p w14:paraId="6468C530" w14:textId="77777777" w:rsidR="00FE1BC2" w:rsidRPr="003D6839" w:rsidRDefault="00AD1CF5" w:rsidP="00C627F7">
      <w:pPr>
        <w:pStyle w:val="paragraph"/>
        <w:numPr>
          <w:ilvl w:val="0"/>
          <w:numId w:val="16"/>
        </w:numPr>
        <w:tabs>
          <w:tab w:val="left" w:pos="426"/>
          <w:tab w:val="left" w:pos="851"/>
        </w:tabs>
        <w:spacing w:before="0" w:beforeAutospacing="0" w:after="0" w:afterAutospacing="0" w:line="276" w:lineRule="auto"/>
        <w:ind w:left="852" w:hanging="426"/>
        <w:textAlignment w:val="baseline"/>
        <w:rPr>
          <w:rStyle w:val="eop"/>
          <w:rFonts w:ascii="Arial" w:hAnsi="Arial" w:cs="Arial"/>
          <w:sz w:val="22"/>
          <w:szCs w:val="22"/>
        </w:rPr>
      </w:pPr>
      <w:r w:rsidRPr="003D6839">
        <w:rPr>
          <w:rStyle w:val="normaltextrun"/>
          <w:rFonts w:ascii="Arial" w:hAnsi="Arial" w:cs="Arial"/>
          <w:sz w:val="22"/>
          <w:szCs w:val="22"/>
        </w:rPr>
        <w:t>5pm-9pm Mondays, </w:t>
      </w:r>
      <w:r w:rsidRPr="003D6839">
        <w:rPr>
          <w:rStyle w:val="eop"/>
          <w:rFonts w:ascii="Arial" w:hAnsi="Arial" w:cs="Arial"/>
          <w:sz w:val="22"/>
          <w:szCs w:val="22"/>
        </w:rPr>
        <w:t> </w:t>
      </w:r>
    </w:p>
    <w:p w14:paraId="3F6DE83F" w14:textId="53FE78AF" w:rsidR="00AD1CF5" w:rsidRPr="003D6839" w:rsidRDefault="00AD1CF5" w:rsidP="00C627F7">
      <w:pPr>
        <w:pStyle w:val="paragraph"/>
        <w:numPr>
          <w:ilvl w:val="0"/>
          <w:numId w:val="16"/>
        </w:numPr>
        <w:tabs>
          <w:tab w:val="left" w:pos="426"/>
          <w:tab w:val="left" w:pos="851"/>
        </w:tabs>
        <w:spacing w:before="0" w:beforeAutospacing="0" w:after="0" w:afterAutospacing="0" w:line="276" w:lineRule="auto"/>
        <w:ind w:left="852" w:hanging="426"/>
        <w:textAlignment w:val="baseline"/>
        <w:rPr>
          <w:rFonts w:ascii="Arial" w:hAnsi="Arial" w:cs="Arial"/>
          <w:sz w:val="22"/>
          <w:szCs w:val="22"/>
        </w:rPr>
      </w:pPr>
      <w:r w:rsidRPr="003D6839">
        <w:rPr>
          <w:rStyle w:val="normaltextrun"/>
          <w:rFonts w:ascii="Arial" w:hAnsi="Arial" w:cs="Arial"/>
          <w:sz w:val="22"/>
          <w:szCs w:val="22"/>
        </w:rPr>
        <w:t>3 hours between 3pm and 9pm Tuesdays, etc. </w:t>
      </w:r>
      <w:r w:rsidRPr="003D6839">
        <w:rPr>
          <w:rStyle w:val="eop"/>
          <w:rFonts w:ascii="Arial" w:hAnsi="Arial" w:cs="Arial"/>
          <w:sz w:val="22"/>
          <w:szCs w:val="22"/>
        </w:rPr>
        <w:t> </w:t>
      </w:r>
    </w:p>
    <w:p w14:paraId="7E70718B" w14:textId="659A65F3" w:rsidR="00AD1CF5" w:rsidRPr="003D6839" w:rsidRDefault="00AD1CF5" w:rsidP="00B43F81">
      <w:pPr>
        <w:pStyle w:val="paragraph"/>
        <w:tabs>
          <w:tab w:val="left" w:pos="426"/>
          <w:tab w:val="left" w:pos="851"/>
        </w:tabs>
        <w:spacing w:before="0" w:beforeAutospacing="0" w:after="0" w:afterAutospacing="0" w:line="276" w:lineRule="auto"/>
        <w:ind w:left="426"/>
        <w:textAlignment w:val="baseline"/>
        <w:rPr>
          <w:rStyle w:val="normaltextrun"/>
          <w:rFonts w:ascii="Arial" w:hAnsi="Arial" w:cs="Arial"/>
          <w:sz w:val="22"/>
          <w:szCs w:val="22"/>
        </w:rPr>
      </w:pPr>
      <w:r w:rsidRPr="003D6839">
        <w:rPr>
          <w:rStyle w:val="normaltextrun"/>
          <w:rFonts w:ascii="Arial" w:hAnsi="Arial" w:cs="Arial"/>
          <w:sz w:val="22"/>
          <w:szCs w:val="22"/>
        </w:rPr>
        <w:t xml:space="preserve">It is </w:t>
      </w:r>
      <w:r w:rsidR="00FE1BC2" w:rsidRPr="003D6839">
        <w:rPr>
          <w:rStyle w:val="normaltextrun"/>
          <w:rFonts w:ascii="Arial" w:hAnsi="Arial" w:cs="Arial"/>
          <w:sz w:val="22"/>
          <w:szCs w:val="22"/>
        </w:rPr>
        <w:t>OK</w:t>
      </w:r>
      <w:r w:rsidRPr="003D6839">
        <w:rPr>
          <w:rStyle w:val="normaltextrun"/>
          <w:rFonts w:ascii="Arial" w:hAnsi="Arial" w:cs="Arial"/>
          <w:sz w:val="22"/>
          <w:szCs w:val="22"/>
        </w:rPr>
        <w:t xml:space="preserve"> to give the answer the same for all 3 questions, but some people will have different availability for each</w:t>
      </w:r>
      <w:r w:rsidR="00FE1BC2" w:rsidRPr="003D6839">
        <w:rPr>
          <w:rStyle w:val="normaltextrun"/>
          <w:rFonts w:ascii="Arial" w:hAnsi="Arial" w:cs="Arial"/>
          <w:sz w:val="22"/>
          <w:szCs w:val="22"/>
        </w:rPr>
        <w:t>.</w:t>
      </w:r>
    </w:p>
    <w:tbl>
      <w:tblPr>
        <w:tblStyle w:val="TableGrid"/>
        <w:tblW w:w="8930" w:type="dxa"/>
        <w:tblInd w:w="421" w:type="dxa"/>
        <w:tblLook w:val="04A0" w:firstRow="1" w:lastRow="0" w:firstColumn="1" w:lastColumn="0" w:noHBand="0" w:noVBand="1"/>
      </w:tblPr>
      <w:tblGrid>
        <w:gridCol w:w="8930"/>
      </w:tblGrid>
      <w:tr w:rsidR="00E16717" w:rsidRPr="00E6593A" w14:paraId="4CE5A51A" w14:textId="77777777" w:rsidTr="00136B27">
        <w:tc>
          <w:tcPr>
            <w:tcW w:w="8930" w:type="dxa"/>
            <w:vAlign w:val="center"/>
          </w:tcPr>
          <w:p w14:paraId="397B5E83" w14:textId="77777777" w:rsidR="00E16717" w:rsidRPr="00E6593A" w:rsidRDefault="00E16717" w:rsidP="002165CD">
            <w:pPr>
              <w:pStyle w:val="paragraph"/>
              <w:tabs>
                <w:tab w:val="left" w:pos="426"/>
                <w:tab w:val="left" w:pos="851"/>
              </w:tabs>
              <w:spacing w:before="0" w:beforeAutospacing="0" w:after="0" w:afterAutospacing="0" w:line="276" w:lineRule="auto"/>
              <w:ind w:left="426" w:hanging="426"/>
              <w:textAlignment w:val="baseline"/>
              <w:rPr>
                <w:rStyle w:val="normaltextrun"/>
                <w:rFonts w:ascii="Arial" w:hAnsi="Arial" w:cs="Arial"/>
                <w:sz w:val="22"/>
                <w:szCs w:val="22"/>
              </w:rPr>
            </w:pPr>
            <w:r w:rsidRPr="00E6593A">
              <w:rPr>
                <w:rStyle w:val="normaltextrun"/>
                <w:rFonts w:ascii="Arial" w:hAnsi="Arial" w:cs="Arial"/>
                <w:b/>
                <w:bCs/>
                <w:sz w:val="22"/>
                <w:szCs w:val="22"/>
              </w:rPr>
              <w:t>Weekly</w:t>
            </w:r>
            <w:r w:rsidRPr="00E6593A">
              <w:rPr>
                <w:rStyle w:val="normaltextrun"/>
                <w:rFonts w:ascii="Arial" w:hAnsi="Arial" w:cs="Arial"/>
                <w:sz w:val="22"/>
                <w:szCs w:val="22"/>
              </w:rPr>
              <w:t xml:space="preserve"> sessions</w:t>
            </w:r>
            <w:r>
              <w:rPr>
                <w:rStyle w:val="normaltextrun"/>
                <w:rFonts w:ascii="Arial" w:hAnsi="Arial" w:cs="Arial"/>
                <w:sz w:val="22"/>
                <w:szCs w:val="22"/>
              </w:rPr>
              <w:t xml:space="preserve"> </w:t>
            </w:r>
            <w:r w:rsidRPr="001F109C">
              <w:rPr>
                <w:rStyle w:val="normaltextrun"/>
                <w:rFonts w:ascii="Arial" w:hAnsi="Arial" w:cs="Arial"/>
                <w:color w:val="808080" w:themeColor="background1" w:themeShade="80"/>
                <w:sz w:val="22"/>
                <w:szCs w:val="22"/>
              </w:rPr>
              <w:t xml:space="preserve">- </w:t>
            </w:r>
            <w:r w:rsidRPr="001F109C">
              <w:rPr>
                <w:rFonts w:ascii="Arial" w:hAnsi="Arial" w:cs="Arial"/>
                <w:i/>
                <w:iCs/>
                <w:color w:val="808080" w:themeColor="background1" w:themeShade="80"/>
                <w:sz w:val="22"/>
                <w:szCs w:val="22"/>
              </w:rPr>
              <w:t>525 characters</w:t>
            </w:r>
          </w:p>
        </w:tc>
      </w:tr>
      <w:tr w:rsidR="00E16717" w:rsidRPr="00E6593A" w14:paraId="140CACB0" w14:textId="77777777" w:rsidTr="00136B27">
        <w:tc>
          <w:tcPr>
            <w:tcW w:w="8930" w:type="dxa"/>
            <w:vAlign w:val="center"/>
          </w:tcPr>
          <w:p w14:paraId="70DAC6E1" w14:textId="3CC3E688" w:rsidR="00E16717" w:rsidRPr="00E6593A" w:rsidRDefault="00C046D6" w:rsidP="006524DF">
            <w:pPr>
              <w:pStyle w:val="paragraph"/>
              <w:tabs>
                <w:tab w:val="left" w:pos="426"/>
                <w:tab w:val="left" w:pos="851"/>
              </w:tabs>
              <w:spacing w:after="0"/>
              <w:ind w:left="32"/>
              <w:textAlignment w:val="baseline"/>
              <w:rPr>
                <w:rStyle w:val="normaltextrun"/>
                <w:rFonts w:ascii="Arial" w:hAnsi="Arial" w:cs="Arial"/>
                <w:sz w:val="22"/>
                <w:szCs w:val="22"/>
              </w:rPr>
            </w:pPr>
            <w:r>
              <w:rPr>
                <w:rStyle w:val="normaltextrun"/>
                <w:rFonts w:ascii="Arial" w:hAnsi="Arial" w:cs="Arial"/>
                <w:sz w:val="22"/>
                <w:szCs w:val="22"/>
              </w:rPr>
              <w:fldChar w:fldCharType="begin">
                <w:ffData>
                  <w:name w:val="Text20"/>
                  <w:enabled/>
                  <w:calcOnExit w:val="0"/>
                  <w:textInput>
                    <w:maxLength w:val="525"/>
                  </w:textInput>
                </w:ffData>
              </w:fldChar>
            </w:r>
            <w:bookmarkStart w:id="25" w:name="Text20"/>
            <w:r>
              <w:rPr>
                <w:rStyle w:val="normaltextrun"/>
                <w:rFonts w:ascii="Arial" w:hAnsi="Arial" w:cs="Arial"/>
                <w:sz w:val="22"/>
                <w:szCs w:val="22"/>
              </w:rPr>
              <w:instrText xml:space="preserve"> FORMTEXT </w:instrText>
            </w:r>
            <w:r>
              <w:rPr>
                <w:rStyle w:val="normaltextrun"/>
                <w:rFonts w:ascii="Arial" w:hAnsi="Arial" w:cs="Arial"/>
                <w:sz w:val="22"/>
                <w:szCs w:val="22"/>
              </w:rPr>
            </w:r>
            <w:r>
              <w:rPr>
                <w:rStyle w:val="normaltextrun"/>
                <w:rFonts w:ascii="Arial" w:hAnsi="Arial" w:cs="Arial"/>
                <w:sz w:val="22"/>
                <w:szCs w:val="22"/>
              </w:rPr>
              <w:fldChar w:fldCharType="separate"/>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sz w:val="22"/>
                <w:szCs w:val="22"/>
              </w:rPr>
              <w:fldChar w:fldCharType="end"/>
            </w:r>
            <w:bookmarkEnd w:id="25"/>
          </w:p>
        </w:tc>
      </w:tr>
      <w:tr w:rsidR="00E16717" w:rsidRPr="00E6593A" w14:paraId="32D8DE21" w14:textId="77777777" w:rsidTr="00136B27">
        <w:tc>
          <w:tcPr>
            <w:tcW w:w="8930" w:type="dxa"/>
            <w:vAlign w:val="center"/>
          </w:tcPr>
          <w:p w14:paraId="454994A9" w14:textId="77777777" w:rsidR="00E16717" w:rsidRPr="00E6593A" w:rsidRDefault="00E16717" w:rsidP="002165CD">
            <w:pPr>
              <w:pStyle w:val="paragraph"/>
              <w:tabs>
                <w:tab w:val="left" w:pos="426"/>
                <w:tab w:val="left" w:pos="851"/>
              </w:tabs>
              <w:spacing w:before="0" w:beforeAutospacing="0" w:after="0" w:afterAutospacing="0" w:line="276" w:lineRule="auto"/>
              <w:ind w:left="426" w:hanging="426"/>
              <w:textAlignment w:val="baseline"/>
              <w:rPr>
                <w:rStyle w:val="normaltextrun"/>
                <w:rFonts w:ascii="Arial" w:hAnsi="Arial" w:cs="Arial"/>
                <w:sz w:val="22"/>
                <w:szCs w:val="22"/>
              </w:rPr>
            </w:pPr>
            <w:r w:rsidRPr="00E6593A">
              <w:rPr>
                <w:rStyle w:val="normaltextrun"/>
                <w:rFonts w:ascii="Arial" w:hAnsi="Arial" w:cs="Arial"/>
                <w:b/>
                <w:bCs/>
                <w:sz w:val="22"/>
                <w:szCs w:val="22"/>
              </w:rPr>
              <w:t>Semi-regular</w:t>
            </w:r>
            <w:r w:rsidRPr="00E6593A">
              <w:rPr>
                <w:rStyle w:val="normaltextrun"/>
                <w:rFonts w:ascii="Arial" w:hAnsi="Arial" w:cs="Arial"/>
                <w:sz w:val="22"/>
                <w:szCs w:val="22"/>
              </w:rPr>
              <w:t xml:space="preserve"> sessions, </w:t>
            </w:r>
            <w:proofErr w:type="gramStart"/>
            <w:r w:rsidRPr="00E6593A">
              <w:rPr>
                <w:rStyle w:val="normaltextrun"/>
                <w:rFonts w:ascii="Arial" w:hAnsi="Arial" w:cs="Arial"/>
                <w:sz w:val="22"/>
                <w:szCs w:val="22"/>
              </w:rPr>
              <w:t>eg</w:t>
            </w:r>
            <w:proofErr w:type="gramEnd"/>
            <w:r w:rsidRPr="00E6593A">
              <w:rPr>
                <w:rStyle w:val="normaltextrun"/>
                <w:rFonts w:ascii="Arial" w:hAnsi="Arial" w:cs="Arial"/>
                <w:sz w:val="22"/>
                <w:szCs w:val="22"/>
              </w:rPr>
              <w:t xml:space="preserve"> monthly</w:t>
            </w:r>
            <w:r>
              <w:rPr>
                <w:rStyle w:val="normaltextrun"/>
                <w:rFonts w:ascii="Arial" w:hAnsi="Arial" w:cs="Arial"/>
                <w:sz w:val="22"/>
                <w:szCs w:val="22"/>
              </w:rPr>
              <w:t xml:space="preserve"> </w:t>
            </w:r>
            <w:r w:rsidRPr="001F109C">
              <w:rPr>
                <w:rStyle w:val="normaltextrun"/>
                <w:rFonts w:ascii="Arial" w:hAnsi="Arial" w:cs="Arial"/>
                <w:color w:val="808080" w:themeColor="background1" w:themeShade="80"/>
                <w:sz w:val="22"/>
                <w:szCs w:val="22"/>
              </w:rPr>
              <w:t xml:space="preserve">- </w:t>
            </w:r>
            <w:r w:rsidRPr="001F109C">
              <w:rPr>
                <w:rFonts w:ascii="Arial" w:hAnsi="Arial" w:cs="Arial"/>
                <w:i/>
                <w:iCs/>
                <w:color w:val="808080" w:themeColor="background1" w:themeShade="80"/>
                <w:sz w:val="22"/>
                <w:szCs w:val="22"/>
              </w:rPr>
              <w:t>525 characters</w:t>
            </w:r>
          </w:p>
        </w:tc>
      </w:tr>
      <w:tr w:rsidR="00E16717" w:rsidRPr="00E6593A" w14:paraId="2C50EE11" w14:textId="77777777" w:rsidTr="00136B27">
        <w:tc>
          <w:tcPr>
            <w:tcW w:w="8930" w:type="dxa"/>
            <w:vAlign w:val="center"/>
          </w:tcPr>
          <w:p w14:paraId="3BE3C6DD" w14:textId="23EF8794" w:rsidR="00E16717" w:rsidRPr="00E6593A" w:rsidRDefault="00C046D6" w:rsidP="006524DF">
            <w:pPr>
              <w:pStyle w:val="paragraph"/>
              <w:tabs>
                <w:tab w:val="left" w:pos="426"/>
                <w:tab w:val="left" w:pos="851"/>
              </w:tabs>
              <w:spacing w:after="0"/>
              <w:ind w:left="32"/>
              <w:textAlignment w:val="baseline"/>
              <w:rPr>
                <w:rStyle w:val="normaltextrun"/>
                <w:rFonts w:ascii="Arial" w:hAnsi="Arial" w:cs="Arial"/>
                <w:sz w:val="22"/>
                <w:szCs w:val="22"/>
              </w:rPr>
            </w:pPr>
            <w:r>
              <w:rPr>
                <w:rStyle w:val="normaltextrun"/>
                <w:rFonts w:ascii="Arial" w:hAnsi="Arial" w:cs="Arial"/>
                <w:sz w:val="22"/>
                <w:szCs w:val="22"/>
              </w:rPr>
              <w:fldChar w:fldCharType="begin">
                <w:ffData>
                  <w:name w:val=""/>
                  <w:enabled/>
                  <w:calcOnExit w:val="0"/>
                  <w:textInput>
                    <w:maxLength w:val="525"/>
                  </w:textInput>
                </w:ffData>
              </w:fldChar>
            </w:r>
            <w:r>
              <w:rPr>
                <w:rStyle w:val="normaltextrun"/>
                <w:rFonts w:ascii="Arial" w:hAnsi="Arial" w:cs="Arial"/>
                <w:sz w:val="22"/>
                <w:szCs w:val="22"/>
              </w:rPr>
              <w:instrText xml:space="preserve"> FORMTEXT </w:instrText>
            </w:r>
            <w:r>
              <w:rPr>
                <w:rStyle w:val="normaltextrun"/>
                <w:rFonts w:ascii="Arial" w:hAnsi="Arial" w:cs="Arial"/>
                <w:sz w:val="22"/>
                <w:szCs w:val="22"/>
              </w:rPr>
            </w:r>
            <w:r>
              <w:rPr>
                <w:rStyle w:val="normaltextrun"/>
                <w:rFonts w:ascii="Arial" w:hAnsi="Arial" w:cs="Arial"/>
                <w:sz w:val="22"/>
                <w:szCs w:val="22"/>
              </w:rPr>
              <w:fldChar w:fldCharType="separate"/>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sz w:val="22"/>
                <w:szCs w:val="22"/>
              </w:rPr>
              <w:fldChar w:fldCharType="end"/>
            </w:r>
          </w:p>
        </w:tc>
      </w:tr>
      <w:tr w:rsidR="00E16717" w:rsidRPr="00E6593A" w14:paraId="5646B468" w14:textId="77777777" w:rsidTr="00136B27">
        <w:tc>
          <w:tcPr>
            <w:tcW w:w="8930" w:type="dxa"/>
            <w:vAlign w:val="center"/>
          </w:tcPr>
          <w:p w14:paraId="37C9DD97" w14:textId="77777777" w:rsidR="00E16717" w:rsidRPr="00E6593A" w:rsidRDefault="00E16717" w:rsidP="002165CD">
            <w:pPr>
              <w:pStyle w:val="paragraph"/>
              <w:tabs>
                <w:tab w:val="left" w:pos="426"/>
                <w:tab w:val="left" w:pos="851"/>
              </w:tabs>
              <w:spacing w:before="0" w:beforeAutospacing="0" w:after="0" w:afterAutospacing="0" w:line="276" w:lineRule="auto"/>
              <w:ind w:left="426" w:hanging="426"/>
              <w:textAlignment w:val="baseline"/>
              <w:rPr>
                <w:rStyle w:val="normaltextrun"/>
                <w:rFonts w:ascii="Arial" w:hAnsi="Arial" w:cs="Arial"/>
                <w:sz w:val="22"/>
                <w:szCs w:val="22"/>
              </w:rPr>
            </w:pPr>
            <w:r w:rsidRPr="00E6593A">
              <w:rPr>
                <w:rStyle w:val="normaltextrun"/>
                <w:rFonts w:ascii="Arial" w:hAnsi="Arial" w:cs="Arial"/>
                <w:b/>
                <w:bCs/>
                <w:sz w:val="22"/>
                <w:szCs w:val="22"/>
              </w:rPr>
              <w:t xml:space="preserve">Occasional </w:t>
            </w:r>
            <w:r w:rsidRPr="00E6593A">
              <w:rPr>
                <w:rStyle w:val="normaltextrun"/>
                <w:rFonts w:ascii="Arial" w:hAnsi="Arial" w:cs="Arial"/>
                <w:sz w:val="22"/>
                <w:szCs w:val="22"/>
              </w:rPr>
              <w:t xml:space="preserve">work, </w:t>
            </w:r>
            <w:proofErr w:type="gramStart"/>
            <w:r w:rsidRPr="00E6593A">
              <w:rPr>
                <w:rStyle w:val="normaltextrun"/>
                <w:rFonts w:ascii="Arial" w:hAnsi="Arial" w:cs="Arial"/>
                <w:sz w:val="22"/>
                <w:szCs w:val="22"/>
              </w:rPr>
              <w:t>eg</w:t>
            </w:r>
            <w:proofErr w:type="gramEnd"/>
            <w:r w:rsidRPr="00E6593A">
              <w:rPr>
                <w:rStyle w:val="normaltextrun"/>
                <w:rFonts w:ascii="Arial" w:hAnsi="Arial" w:cs="Arial"/>
                <w:sz w:val="22"/>
                <w:szCs w:val="22"/>
              </w:rPr>
              <w:t xml:space="preserve"> trips</w:t>
            </w:r>
            <w:r>
              <w:rPr>
                <w:rStyle w:val="normaltextrun"/>
                <w:rFonts w:ascii="Arial" w:hAnsi="Arial" w:cs="Arial"/>
                <w:sz w:val="22"/>
                <w:szCs w:val="22"/>
              </w:rPr>
              <w:t xml:space="preserve"> </w:t>
            </w:r>
            <w:r w:rsidRPr="001F109C">
              <w:rPr>
                <w:rStyle w:val="normaltextrun"/>
                <w:rFonts w:ascii="Arial" w:hAnsi="Arial" w:cs="Arial"/>
                <w:color w:val="808080" w:themeColor="background1" w:themeShade="80"/>
                <w:sz w:val="22"/>
                <w:szCs w:val="22"/>
              </w:rPr>
              <w:t xml:space="preserve">- </w:t>
            </w:r>
            <w:r w:rsidRPr="001F109C">
              <w:rPr>
                <w:rFonts w:ascii="Arial" w:hAnsi="Arial" w:cs="Arial"/>
                <w:i/>
                <w:iCs/>
                <w:color w:val="808080" w:themeColor="background1" w:themeShade="80"/>
                <w:sz w:val="22"/>
                <w:szCs w:val="22"/>
              </w:rPr>
              <w:t>525 characters</w:t>
            </w:r>
          </w:p>
        </w:tc>
      </w:tr>
      <w:tr w:rsidR="00E16717" w:rsidRPr="00E6593A" w14:paraId="515834C9" w14:textId="77777777" w:rsidTr="00136B27">
        <w:tc>
          <w:tcPr>
            <w:tcW w:w="8930" w:type="dxa"/>
            <w:vAlign w:val="center"/>
          </w:tcPr>
          <w:p w14:paraId="6D903BEF" w14:textId="2317473C" w:rsidR="00E16717" w:rsidRPr="00E6593A" w:rsidRDefault="00C046D6" w:rsidP="006524DF">
            <w:pPr>
              <w:pStyle w:val="paragraph"/>
              <w:tabs>
                <w:tab w:val="left" w:pos="426"/>
                <w:tab w:val="left" w:pos="851"/>
              </w:tabs>
              <w:spacing w:after="0"/>
              <w:ind w:left="32"/>
              <w:textAlignment w:val="baseline"/>
              <w:rPr>
                <w:rStyle w:val="normaltextrun"/>
                <w:rFonts w:ascii="Arial" w:hAnsi="Arial" w:cs="Arial"/>
                <w:sz w:val="22"/>
                <w:szCs w:val="22"/>
              </w:rPr>
            </w:pPr>
            <w:r>
              <w:rPr>
                <w:rStyle w:val="normaltextrun"/>
                <w:rFonts w:ascii="Arial" w:hAnsi="Arial" w:cs="Arial"/>
                <w:sz w:val="22"/>
                <w:szCs w:val="22"/>
              </w:rPr>
              <w:fldChar w:fldCharType="begin">
                <w:ffData>
                  <w:name w:val=""/>
                  <w:enabled/>
                  <w:calcOnExit w:val="0"/>
                  <w:textInput>
                    <w:maxLength w:val="525"/>
                  </w:textInput>
                </w:ffData>
              </w:fldChar>
            </w:r>
            <w:r>
              <w:rPr>
                <w:rStyle w:val="normaltextrun"/>
                <w:rFonts w:ascii="Arial" w:hAnsi="Arial" w:cs="Arial"/>
                <w:sz w:val="22"/>
                <w:szCs w:val="22"/>
              </w:rPr>
              <w:instrText xml:space="preserve"> FORMTEXT </w:instrText>
            </w:r>
            <w:r>
              <w:rPr>
                <w:rStyle w:val="normaltextrun"/>
                <w:rFonts w:ascii="Arial" w:hAnsi="Arial" w:cs="Arial"/>
                <w:sz w:val="22"/>
                <w:szCs w:val="22"/>
              </w:rPr>
            </w:r>
            <w:r>
              <w:rPr>
                <w:rStyle w:val="normaltextrun"/>
                <w:rFonts w:ascii="Arial" w:hAnsi="Arial" w:cs="Arial"/>
                <w:sz w:val="22"/>
                <w:szCs w:val="22"/>
              </w:rPr>
              <w:fldChar w:fldCharType="separate"/>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sz w:val="22"/>
                <w:szCs w:val="22"/>
              </w:rPr>
              <w:fldChar w:fldCharType="end"/>
            </w:r>
          </w:p>
        </w:tc>
      </w:tr>
    </w:tbl>
    <w:p w14:paraId="69B47BD7" w14:textId="77777777" w:rsidR="00FE1BC2" w:rsidRPr="003D6839" w:rsidRDefault="00FE1BC2" w:rsidP="00643E57">
      <w:pPr>
        <w:tabs>
          <w:tab w:val="left" w:pos="426"/>
          <w:tab w:val="left" w:pos="851"/>
        </w:tabs>
        <w:suppressAutoHyphens w:val="0"/>
        <w:spacing w:after="0"/>
        <w:rPr>
          <w:rFonts w:ascii="Arial" w:hAnsi="Arial" w:cs="Arial"/>
          <w:b/>
          <w:bCs/>
          <w:sz w:val="28"/>
          <w:szCs w:val="28"/>
        </w:rPr>
      </w:pPr>
    </w:p>
    <w:p w14:paraId="0ADF0989" w14:textId="5BD73260" w:rsidR="003779F4" w:rsidRPr="003D6839" w:rsidRDefault="003779F4" w:rsidP="00C627F7">
      <w:pPr>
        <w:tabs>
          <w:tab w:val="left" w:pos="426"/>
          <w:tab w:val="left" w:pos="851"/>
        </w:tabs>
        <w:suppressAutoHyphens w:val="0"/>
        <w:spacing w:after="0"/>
        <w:ind w:left="426" w:hanging="426"/>
        <w:jc w:val="center"/>
        <w:rPr>
          <w:rFonts w:ascii="Arial" w:hAnsi="Arial" w:cs="Arial"/>
        </w:rPr>
      </w:pPr>
      <w:r w:rsidRPr="003D6839">
        <w:rPr>
          <w:rFonts w:ascii="Arial" w:hAnsi="Arial" w:cs="Arial"/>
          <w:b/>
          <w:bCs/>
          <w:sz w:val="28"/>
          <w:szCs w:val="28"/>
        </w:rPr>
        <w:t>Other Information</w:t>
      </w:r>
    </w:p>
    <w:p w14:paraId="19B1A19A" w14:textId="77777777" w:rsidR="006E4A7B" w:rsidRPr="003D6839" w:rsidRDefault="006E4A7B" w:rsidP="006E4A7B">
      <w:pPr>
        <w:tabs>
          <w:tab w:val="left" w:pos="426"/>
          <w:tab w:val="left" w:pos="851"/>
        </w:tabs>
        <w:suppressAutoHyphens w:val="0"/>
        <w:spacing w:after="0"/>
        <w:ind w:left="426" w:hanging="426"/>
        <w:rPr>
          <w:rFonts w:ascii="Arial" w:hAnsi="Arial" w:cs="Arial"/>
        </w:rPr>
      </w:pPr>
      <w:r w:rsidRPr="003D6839">
        <w:rPr>
          <w:rFonts w:ascii="Arial" w:hAnsi="Arial" w:cs="Arial"/>
        </w:rPr>
        <w:t>List any other relevant information (see role description).</w:t>
      </w:r>
      <w:r>
        <w:rPr>
          <w:rFonts w:ascii="Arial" w:hAnsi="Arial" w:cs="Arial"/>
        </w:rPr>
        <w:t xml:space="preserve"> </w:t>
      </w:r>
      <w:r>
        <w:rPr>
          <w:rFonts w:ascii="Arial" w:hAnsi="Arial" w:cs="Arial"/>
          <w:i/>
          <w:iCs/>
          <w:color w:val="808080" w:themeColor="background1" w:themeShade="80"/>
        </w:rPr>
        <w:t>400</w:t>
      </w:r>
      <w:r w:rsidRPr="001F109C">
        <w:rPr>
          <w:rFonts w:ascii="Arial" w:hAnsi="Arial" w:cs="Arial"/>
          <w:i/>
          <w:iCs/>
          <w:color w:val="808080" w:themeColor="background1" w:themeShade="80"/>
        </w:rPr>
        <w:t xml:space="preserve"> characters</w:t>
      </w:r>
    </w:p>
    <w:p w14:paraId="4E9145C5" w14:textId="6AFD7612" w:rsidR="006E4A7B" w:rsidRDefault="00C046D6" w:rsidP="006E4A7B">
      <w:pPr>
        <w:pStyle w:val="paragraph"/>
        <w:tabs>
          <w:tab w:val="left" w:pos="426"/>
          <w:tab w:val="left" w:pos="851"/>
        </w:tabs>
        <w:spacing w:before="0" w:beforeAutospacing="0" w:after="0" w:afterAutospacing="0" w:line="276" w:lineRule="auto"/>
        <w:ind w:left="32"/>
        <w:textAlignment w:val="baseline"/>
        <w:rPr>
          <w:rStyle w:val="normaltextrun"/>
          <w:rFonts w:ascii="Arial" w:hAnsi="Arial" w:cs="Arial"/>
          <w:sz w:val="22"/>
          <w:szCs w:val="22"/>
        </w:rPr>
      </w:pPr>
      <w:r>
        <w:rPr>
          <w:rStyle w:val="normaltextrun"/>
          <w:rFonts w:ascii="Arial" w:hAnsi="Arial" w:cs="Arial"/>
          <w:sz w:val="22"/>
          <w:szCs w:val="22"/>
        </w:rPr>
        <w:fldChar w:fldCharType="begin">
          <w:ffData>
            <w:name w:val=""/>
            <w:enabled/>
            <w:calcOnExit w:val="0"/>
            <w:textInput>
              <w:maxLength w:val="400"/>
            </w:textInput>
          </w:ffData>
        </w:fldChar>
      </w:r>
      <w:r>
        <w:rPr>
          <w:rStyle w:val="normaltextrun"/>
          <w:rFonts w:ascii="Arial" w:hAnsi="Arial" w:cs="Arial"/>
          <w:sz w:val="22"/>
          <w:szCs w:val="22"/>
        </w:rPr>
        <w:instrText xml:space="preserve"> FORMTEXT </w:instrText>
      </w:r>
      <w:r>
        <w:rPr>
          <w:rStyle w:val="normaltextrun"/>
          <w:rFonts w:ascii="Arial" w:hAnsi="Arial" w:cs="Arial"/>
          <w:sz w:val="22"/>
          <w:szCs w:val="22"/>
        </w:rPr>
      </w:r>
      <w:r>
        <w:rPr>
          <w:rStyle w:val="normaltextrun"/>
          <w:rFonts w:ascii="Arial" w:hAnsi="Arial" w:cs="Arial"/>
          <w:sz w:val="22"/>
          <w:szCs w:val="22"/>
        </w:rPr>
        <w:fldChar w:fldCharType="separate"/>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noProof/>
          <w:sz w:val="22"/>
          <w:szCs w:val="22"/>
        </w:rPr>
        <w:t> </w:t>
      </w:r>
      <w:r>
        <w:rPr>
          <w:rStyle w:val="normaltextrun"/>
          <w:rFonts w:ascii="Arial" w:hAnsi="Arial" w:cs="Arial"/>
          <w:sz w:val="22"/>
          <w:szCs w:val="22"/>
        </w:rPr>
        <w:fldChar w:fldCharType="end"/>
      </w:r>
    </w:p>
    <w:p w14:paraId="7790A3B3" w14:textId="77777777" w:rsidR="003779F4" w:rsidRPr="003D6839" w:rsidRDefault="003779F4" w:rsidP="00C627F7">
      <w:pPr>
        <w:tabs>
          <w:tab w:val="left" w:pos="426"/>
          <w:tab w:val="left" w:pos="851"/>
        </w:tabs>
        <w:suppressAutoHyphens w:val="0"/>
        <w:spacing w:after="0"/>
        <w:ind w:left="426" w:hanging="426"/>
        <w:jc w:val="center"/>
        <w:rPr>
          <w:rFonts w:ascii="Arial" w:hAnsi="Arial" w:cs="Arial"/>
        </w:rPr>
      </w:pPr>
    </w:p>
    <w:p w14:paraId="071E4E01" w14:textId="693AABD5" w:rsidR="00814B17" w:rsidRPr="003D6839" w:rsidRDefault="60D68EE5" w:rsidP="00C627F7">
      <w:pPr>
        <w:tabs>
          <w:tab w:val="left" w:pos="426"/>
          <w:tab w:val="left" w:pos="851"/>
        </w:tabs>
        <w:suppressAutoHyphens w:val="0"/>
        <w:spacing w:after="0"/>
        <w:ind w:hanging="426"/>
        <w:jc w:val="center"/>
        <w:rPr>
          <w:rFonts w:ascii="Arial" w:hAnsi="Arial" w:cs="Arial"/>
          <w:b/>
          <w:bCs/>
          <w:sz w:val="28"/>
          <w:szCs w:val="28"/>
        </w:rPr>
      </w:pPr>
      <w:r w:rsidRPr="003D6839">
        <w:rPr>
          <w:rFonts w:ascii="Arial" w:hAnsi="Arial" w:cs="Arial"/>
          <w:b/>
          <w:bCs/>
          <w:sz w:val="28"/>
          <w:szCs w:val="28"/>
        </w:rPr>
        <w:t>References</w:t>
      </w:r>
    </w:p>
    <w:p w14:paraId="211340F0" w14:textId="17F41EB0" w:rsidR="00814B17" w:rsidRDefault="60D68EE5" w:rsidP="006E4A7B">
      <w:pPr>
        <w:tabs>
          <w:tab w:val="left" w:pos="426"/>
          <w:tab w:val="left" w:pos="851"/>
          <w:tab w:val="left" w:pos="3933"/>
        </w:tabs>
        <w:rPr>
          <w:rFonts w:ascii="Arial" w:hAnsi="Arial" w:cs="Arial"/>
        </w:rPr>
      </w:pPr>
      <w:r w:rsidRPr="003D6839">
        <w:rPr>
          <w:rFonts w:ascii="Arial" w:hAnsi="Arial" w:cs="Arial"/>
        </w:rPr>
        <w:t xml:space="preserve">The third </w:t>
      </w:r>
      <w:r w:rsidR="00AD68BB" w:rsidRPr="003D6839">
        <w:rPr>
          <w:rFonts w:ascii="Arial" w:hAnsi="Arial" w:cs="Arial"/>
        </w:rPr>
        <w:t xml:space="preserve">referee </w:t>
      </w:r>
      <w:r w:rsidRPr="003D6839">
        <w:rPr>
          <w:rFonts w:ascii="Arial" w:hAnsi="Arial" w:cs="Arial"/>
        </w:rPr>
        <w:t xml:space="preserve">should know you well </w:t>
      </w:r>
      <w:r w:rsidR="006C3102" w:rsidRPr="003D6839">
        <w:rPr>
          <w:rFonts w:ascii="Arial" w:hAnsi="Arial" w:cs="Arial"/>
        </w:rPr>
        <w:t xml:space="preserve">and </w:t>
      </w:r>
      <w:r w:rsidRPr="003D6839">
        <w:rPr>
          <w:rFonts w:ascii="Arial" w:hAnsi="Arial" w:cs="Arial"/>
        </w:rPr>
        <w:t xml:space="preserve">must be able to </w:t>
      </w:r>
      <w:r w:rsidR="006C3102" w:rsidRPr="003D6839">
        <w:rPr>
          <w:rFonts w:ascii="Arial" w:hAnsi="Arial" w:cs="Arial"/>
        </w:rPr>
        <w:t>tell us about</w:t>
      </w:r>
      <w:r w:rsidRPr="003D6839">
        <w:rPr>
          <w:rFonts w:ascii="Arial" w:hAnsi="Arial" w:cs="Arial"/>
        </w:rPr>
        <w:t xml:space="preserve"> your character and suitability for working safely with children and/or young people. </w:t>
      </w:r>
      <w:r w:rsidRPr="003D6839">
        <w:rPr>
          <w:rFonts w:ascii="Arial" w:hAnsi="Arial" w:cs="Arial"/>
          <w:b/>
        </w:rPr>
        <w:t>No referee can be related to you and all should have known you for at least six months</w:t>
      </w:r>
      <w:r w:rsidRPr="003D6839">
        <w:rPr>
          <w:rFonts w:ascii="Arial" w:hAnsi="Arial" w:cs="Arial"/>
        </w:rPr>
        <w:t xml:space="preserve">. </w:t>
      </w:r>
      <w:r w:rsidR="00F16AB7">
        <w:rPr>
          <w:rFonts w:ascii="Arial" w:hAnsi="Arial" w:cs="Arial"/>
        </w:rPr>
        <w:t xml:space="preserve">Please </w:t>
      </w:r>
      <w:r w:rsidR="008B0C6E">
        <w:rPr>
          <w:rFonts w:ascii="Arial" w:hAnsi="Arial" w:cs="Arial"/>
        </w:rPr>
        <w:t xml:space="preserve">make sure </w:t>
      </w:r>
      <w:r w:rsidR="00B06A69">
        <w:rPr>
          <w:rFonts w:ascii="Arial" w:hAnsi="Arial" w:cs="Arial"/>
        </w:rPr>
        <w:t xml:space="preserve">referees </w:t>
      </w:r>
      <w:r w:rsidR="00B06A69" w:rsidRPr="00B06A69">
        <w:rPr>
          <w:rFonts w:ascii="Arial" w:hAnsi="Arial" w:cs="Arial"/>
          <w:i/>
          <w:iCs/>
        </w:rPr>
        <w:t xml:space="preserve">(except current employer if relevant) </w:t>
      </w:r>
      <w:r w:rsidR="00B06A69">
        <w:rPr>
          <w:rFonts w:ascii="Arial" w:hAnsi="Arial" w:cs="Arial"/>
        </w:rPr>
        <w:t>know you are passing on their details</w:t>
      </w:r>
      <w:r w:rsidR="008B0C6E">
        <w:rPr>
          <w:rFonts w:ascii="Arial" w:hAnsi="Arial" w:cs="Arial"/>
        </w:rPr>
        <w:t>. Please make sure you only give us the work contact details for current employer</w:t>
      </w:r>
      <w:r w:rsidR="00993E6F">
        <w:rPr>
          <w:rFonts w:ascii="Arial" w:hAnsi="Arial" w:cs="Arial"/>
        </w:rPr>
        <w:t xml:space="preserve">, (no </w:t>
      </w:r>
      <w:r w:rsidR="008B0C6E">
        <w:rPr>
          <w:rFonts w:ascii="Arial" w:hAnsi="Arial" w:cs="Arial"/>
        </w:rPr>
        <w:t xml:space="preserve">personal contact details!). </w:t>
      </w:r>
      <w:r w:rsidR="008B0C6E" w:rsidRPr="003D6839">
        <w:rPr>
          <w:rFonts w:ascii="Arial" w:hAnsi="Arial" w:cs="Arial"/>
        </w:rPr>
        <w:t>If you have any problems or questions, email us</w:t>
      </w:r>
      <w:r w:rsidR="008B0C6E">
        <w:rPr>
          <w:rFonts w:ascii="Arial" w:hAnsi="Arial" w:cs="Arial"/>
        </w:rPr>
        <w:t xml:space="preserve"> on </w:t>
      </w:r>
      <w:hyperlink r:id="rId10" w:history="1">
        <w:r w:rsidR="008B0C6E" w:rsidRPr="00EE6538">
          <w:rPr>
            <w:rStyle w:val="Hyperlink"/>
            <w:rFonts w:ascii="Arial" w:hAnsi="Arial" w:cs="Arial"/>
          </w:rPr>
          <w:t>admin@newteam.org.uk</w:t>
        </w:r>
      </w:hyperlink>
      <w:r w:rsidR="008B0C6E">
        <w:rPr>
          <w:rFonts w:ascii="Arial" w:hAnsi="Arial" w:cs="Arial"/>
        </w:rPr>
        <w:t xml:space="preserve"> .</w:t>
      </w:r>
      <w:r w:rsidR="008B0C6E" w:rsidRPr="003D6839">
        <w:rPr>
          <w:rFonts w:ascii="Arial" w:hAnsi="Arial" w:cs="Arial"/>
        </w:rPr>
        <w:t xml:space="preserve">  </w:t>
      </w:r>
    </w:p>
    <w:tbl>
      <w:tblPr>
        <w:tblStyle w:val="TableGrid"/>
        <w:tblW w:w="0" w:type="auto"/>
        <w:tblLook w:val="04A0" w:firstRow="1" w:lastRow="0" w:firstColumn="1" w:lastColumn="0" w:noHBand="0" w:noVBand="1"/>
      </w:tblPr>
      <w:tblGrid>
        <w:gridCol w:w="2406"/>
        <w:gridCol w:w="2407"/>
        <w:gridCol w:w="2407"/>
        <w:gridCol w:w="2407"/>
      </w:tblGrid>
      <w:tr w:rsidR="00A62DFF" w:rsidRPr="00A62DFF" w14:paraId="48F85DF1" w14:textId="77777777" w:rsidTr="00A62DFF">
        <w:tc>
          <w:tcPr>
            <w:tcW w:w="2406" w:type="dxa"/>
            <w:vAlign w:val="center"/>
          </w:tcPr>
          <w:p w14:paraId="3C99B093" w14:textId="26590E31" w:rsidR="00A62DFF" w:rsidRPr="00A62DFF" w:rsidRDefault="00A62DFF" w:rsidP="00A62DFF">
            <w:pPr>
              <w:tabs>
                <w:tab w:val="left" w:pos="426"/>
                <w:tab w:val="left" w:pos="851"/>
                <w:tab w:val="left" w:pos="3933"/>
              </w:tabs>
              <w:spacing w:after="0"/>
              <w:jc w:val="center"/>
              <w:rPr>
                <w:rFonts w:ascii="Arial" w:hAnsi="Arial" w:cs="Arial"/>
                <w:b/>
                <w:bCs/>
              </w:rPr>
            </w:pPr>
            <w:r w:rsidRPr="00A62DFF">
              <w:rPr>
                <w:rFonts w:ascii="Arial" w:hAnsi="Arial" w:cs="Arial"/>
                <w:b/>
                <w:bCs/>
              </w:rPr>
              <w:t>Referee</w:t>
            </w:r>
          </w:p>
        </w:tc>
        <w:tc>
          <w:tcPr>
            <w:tcW w:w="2407" w:type="dxa"/>
            <w:vAlign w:val="center"/>
          </w:tcPr>
          <w:p w14:paraId="6F17DBBB" w14:textId="1A92ED7B" w:rsidR="00A62DFF" w:rsidRPr="00A62DFF" w:rsidRDefault="00A62DFF" w:rsidP="00A62DFF">
            <w:pPr>
              <w:tabs>
                <w:tab w:val="left" w:pos="426"/>
                <w:tab w:val="left" w:pos="851"/>
                <w:tab w:val="left" w:pos="3933"/>
              </w:tabs>
              <w:spacing w:after="0"/>
              <w:jc w:val="center"/>
              <w:rPr>
                <w:rFonts w:ascii="Arial" w:hAnsi="Arial" w:cs="Arial"/>
                <w:b/>
                <w:bCs/>
              </w:rPr>
            </w:pPr>
            <w:r w:rsidRPr="00A62DFF">
              <w:rPr>
                <w:rFonts w:ascii="Arial" w:hAnsi="Arial" w:cs="Arial"/>
                <w:b/>
                <w:bCs/>
              </w:rPr>
              <w:t>Pastor / Minister / Church Leader</w:t>
            </w:r>
          </w:p>
        </w:tc>
        <w:tc>
          <w:tcPr>
            <w:tcW w:w="2407" w:type="dxa"/>
            <w:vAlign w:val="center"/>
          </w:tcPr>
          <w:p w14:paraId="01557718" w14:textId="71061AE8" w:rsidR="00A62DFF" w:rsidRPr="00A62DFF" w:rsidRDefault="00A62DFF" w:rsidP="00A62DFF">
            <w:pPr>
              <w:tabs>
                <w:tab w:val="left" w:pos="426"/>
                <w:tab w:val="left" w:pos="851"/>
                <w:tab w:val="left" w:pos="3933"/>
              </w:tabs>
              <w:spacing w:after="0"/>
              <w:jc w:val="center"/>
              <w:rPr>
                <w:rFonts w:ascii="Arial" w:hAnsi="Arial" w:cs="Arial"/>
                <w:b/>
                <w:bCs/>
              </w:rPr>
            </w:pPr>
            <w:r w:rsidRPr="00A62DFF">
              <w:rPr>
                <w:rFonts w:ascii="Arial" w:hAnsi="Arial" w:cs="Arial"/>
                <w:b/>
                <w:bCs/>
              </w:rPr>
              <w:t>Current or Most Recent Employer</w:t>
            </w:r>
          </w:p>
        </w:tc>
        <w:tc>
          <w:tcPr>
            <w:tcW w:w="2407" w:type="dxa"/>
            <w:vAlign w:val="center"/>
          </w:tcPr>
          <w:p w14:paraId="2D9749CE" w14:textId="77777777" w:rsidR="00A62DFF" w:rsidRPr="00A62DFF" w:rsidRDefault="00A62DFF" w:rsidP="00A62DFF">
            <w:pPr>
              <w:tabs>
                <w:tab w:val="left" w:pos="426"/>
                <w:tab w:val="left" w:pos="851"/>
                <w:tab w:val="left" w:pos="3933"/>
              </w:tabs>
              <w:spacing w:after="0"/>
              <w:jc w:val="center"/>
              <w:rPr>
                <w:rFonts w:ascii="Arial" w:hAnsi="Arial" w:cs="Arial"/>
                <w:b/>
                <w:bCs/>
              </w:rPr>
            </w:pPr>
            <w:r w:rsidRPr="00A62DFF">
              <w:rPr>
                <w:rFonts w:ascii="Arial" w:hAnsi="Arial" w:cs="Arial"/>
                <w:b/>
                <w:bCs/>
              </w:rPr>
              <w:t xml:space="preserve">Working with </w:t>
            </w:r>
          </w:p>
          <w:p w14:paraId="46C68565" w14:textId="52875A12" w:rsidR="00A62DFF" w:rsidRPr="00A62DFF" w:rsidRDefault="00A62DFF" w:rsidP="00A62DFF">
            <w:pPr>
              <w:tabs>
                <w:tab w:val="left" w:pos="426"/>
                <w:tab w:val="left" w:pos="851"/>
                <w:tab w:val="left" w:pos="3933"/>
              </w:tabs>
              <w:spacing w:after="0"/>
              <w:jc w:val="center"/>
              <w:rPr>
                <w:rFonts w:ascii="Arial" w:hAnsi="Arial" w:cs="Arial"/>
                <w:b/>
                <w:bCs/>
              </w:rPr>
            </w:pPr>
            <w:r w:rsidRPr="00A62DFF">
              <w:rPr>
                <w:rFonts w:ascii="Arial" w:hAnsi="Arial" w:cs="Arial"/>
                <w:b/>
                <w:bCs/>
              </w:rPr>
              <w:t>Young People</w:t>
            </w:r>
          </w:p>
        </w:tc>
      </w:tr>
      <w:tr w:rsidR="002D57CA" w:rsidRPr="00A62DFF" w14:paraId="527DF9C5" w14:textId="77777777" w:rsidTr="00A62DFF">
        <w:tc>
          <w:tcPr>
            <w:tcW w:w="2406" w:type="dxa"/>
            <w:vAlign w:val="center"/>
          </w:tcPr>
          <w:p w14:paraId="7B38BB37" w14:textId="78B166B5" w:rsidR="002D57CA" w:rsidRPr="00A62DFF" w:rsidRDefault="002D57CA" w:rsidP="002D57CA">
            <w:pPr>
              <w:tabs>
                <w:tab w:val="left" w:pos="426"/>
                <w:tab w:val="left" w:pos="851"/>
                <w:tab w:val="left" w:pos="3933"/>
              </w:tabs>
              <w:spacing w:after="0"/>
              <w:rPr>
                <w:rFonts w:ascii="Arial" w:hAnsi="Arial" w:cs="Arial"/>
              </w:rPr>
            </w:pPr>
            <w:r w:rsidRPr="00A62DFF">
              <w:rPr>
                <w:rFonts w:ascii="Arial" w:hAnsi="Arial" w:cs="Arial"/>
              </w:rPr>
              <w:t>Name</w:t>
            </w:r>
          </w:p>
        </w:tc>
        <w:tc>
          <w:tcPr>
            <w:tcW w:w="2407" w:type="dxa"/>
            <w:vAlign w:val="center"/>
          </w:tcPr>
          <w:p w14:paraId="4A7336EC" w14:textId="5FF00390"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410EE502" w14:textId="7F04CF07"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73745F6E" w14:textId="6EF631D2"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7CA" w:rsidRPr="00A62DFF" w14:paraId="05CE0CFF" w14:textId="77777777" w:rsidTr="00A62DFF">
        <w:tc>
          <w:tcPr>
            <w:tcW w:w="2406" w:type="dxa"/>
            <w:vAlign w:val="center"/>
          </w:tcPr>
          <w:p w14:paraId="45E3C951" w14:textId="450759DA" w:rsidR="002D57CA" w:rsidRPr="00A62DFF" w:rsidRDefault="002D57CA" w:rsidP="002D57CA">
            <w:pPr>
              <w:tabs>
                <w:tab w:val="left" w:pos="426"/>
                <w:tab w:val="left" w:pos="851"/>
                <w:tab w:val="left" w:pos="3933"/>
              </w:tabs>
              <w:spacing w:after="0"/>
              <w:rPr>
                <w:rFonts w:ascii="Arial" w:hAnsi="Arial" w:cs="Arial"/>
              </w:rPr>
            </w:pPr>
            <w:r w:rsidRPr="00A62DFF">
              <w:rPr>
                <w:rFonts w:ascii="Arial" w:hAnsi="Arial" w:cs="Arial"/>
              </w:rPr>
              <w:t>Organisation / church</w:t>
            </w:r>
          </w:p>
        </w:tc>
        <w:tc>
          <w:tcPr>
            <w:tcW w:w="2407" w:type="dxa"/>
            <w:vAlign w:val="center"/>
          </w:tcPr>
          <w:p w14:paraId="4EAEFE98" w14:textId="068C8C08" w:rsidR="002D57CA" w:rsidRPr="00A62DFF" w:rsidRDefault="0085728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2A69E2B7" w14:textId="59232631"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3B2B439F" w14:textId="6A4E283B"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7CA" w:rsidRPr="00A62DFF" w14:paraId="6FE09518" w14:textId="77777777" w:rsidTr="00A62DFF">
        <w:tc>
          <w:tcPr>
            <w:tcW w:w="2406" w:type="dxa"/>
            <w:vAlign w:val="center"/>
          </w:tcPr>
          <w:p w14:paraId="4CD54B22" w14:textId="6DE675D3" w:rsidR="002D57CA" w:rsidRPr="00A62DFF" w:rsidRDefault="002D57CA" w:rsidP="002D57CA">
            <w:pPr>
              <w:tabs>
                <w:tab w:val="left" w:pos="426"/>
                <w:tab w:val="left" w:pos="851"/>
                <w:tab w:val="left" w:pos="3933"/>
              </w:tabs>
              <w:spacing w:after="0"/>
              <w:rPr>
                <w:rFonts w:ascii="Arial" w:hAnsi="Arial" w:cs="Arial"/>
              </w:rPr>
            </w:pPr>
            <w:r w:rsidRPr="00A62DFF">
              <w:rPr>
                <w:rFonts w:ascii="Arial" w:hAnsi="Arial" w:cs="Arial"/>
              </w:rPr>
              <w:t>Position</w:t>
            </w:r>
          </w:p>
        </w:tc>
        <w:tc>
          <w:tcPr>
            <w:tcW w:w="2407" w:type="dxa"/>
            <w:vAlign w:val="center"/>
          </w:tcPr>
          <w:p w14:paraId="2DB02F8B" w14:textId="5C1794CB"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5B1CB951" w14:textId="347D10E0"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77FE3FC0" w14:textId="536A540F"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7CA" w:rsidRPr="00A62DFF" w14:paraId="54F64BA1" w14:textId="77777777" w:rsidTr="00A62DFF">
        <w:tc>
          <w:tcPr>
            <w:tcW w:w="2406" w:type="dxa"/>
            <w:vAlign w:val="center"/>
          </w:tcPr>
          <w:p w14:paraId="15C4ACBD" w14:textId="7B96E7E3" w:rsidR="002D57CA" w:rsidRPr="00A62DFF" w:rsidRDefault="002D57CA" w:rsidP="002D57CA">
            <w:pPr>
              <w:tabs>
                <w:tab w:val="left" w:pos="426"/>
                <w:tab w:val="left" w:pos="851"/>
                <w:tab w:val="left" w:pos="3933"/>
              </w:tabs>
              <w:spacing w:after="0"/>
              <w:rPr>
                <w:rFonts w:ascii="Arial" w:hAnsi="Arial" w:cs="Arial"/>
              </w:rPr>
            </w:pPr>
            <w:r>
              <w:rPr>
                <w:rFonts w:ascii="Arial" w:hAnsi="Arial" w:cs="Arial"/>
              </w:rPr>
              <w:t>Relationship to you</w:t>
            </w:r>
          </w:p>
        </w:tc>
        <w:tc>
          <w:tcPr>
            <w:tcW w:w="2407" w:type="dxa"/>
            <w:vAlign w:val="center"/>
          </w:tcPr>
          <w:p w14:paraId="35237B3E" w14:textId="1F4C4C68"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2D3BD649" w14:textId="3CFD2A81"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6B988369" w14:textId="3127A5E8"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7CA" w:rsidRPr="00A62DFF" w14:paraId="08F86EFC" w14:textId="77777777" w:rsidTr="00A62DFF">
        <w:tc>
          <w:tcPr>
            <w:tcW w:w="2406" w:type="dxa"/>
            <w:vAlign w:val="center"/>
          </w:tcPr>
          <w:p w14:paraId="07C03C54" w14:textId="22B5F9B3" w:rsidR="002D57CA" w:rsidRPr="00A62DFF" w:rsidRDefault="002D57CA" w:rsidP="002D57CA">
            <w:pPr>
              <w:tabs>
                <w:tab w:val="left" w:pos="426"/>
                <w:tab w:val="left" w:pos="851"/>
                <w:tab w:val="left" w:pos="3933"/>
              </w:tabs>
              <w:spacing w:after="0"/>
              <w:rPr>
                <w:rFonts w:ascii="Arial" w:hAnsi="Arial" w:cs="Arial"/>
              </w:rPr>
            </w:pPr>
            <w:r>
              <w:rPr>
                <w:rFonts w:ascii="Arial" w:hAnsi="Arial" w:cs="Arial"/>
              </w:rPr>
              <w:t>Length of relationship</w:t>
            </w:r>
          </w:p>
        </w:tc>
        <w:tc>
          <w:tcPr>
            <w:tcW w:w="2407" w:type="dxa"/>
            <w:vAlign w:val="center"/>
          </w:tcPr>
          <w:p w14:paraId="74D71803" w14:textId="59E4E098"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7AC11F73" w14:textId="57547B7E"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5DE0826D" w14:textId="591482AE"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7CA" w:rsidRPr="00A62DFF" w14:paraId="20733446" w14:textId="77777777" w:rsidTr="00A62DFF">
        <w:tc>
          <w:tcPr>
            <w:tcW w:w="2406" w:type="dxa"/>
            <w:vAlign w:val="center"/>
          </w:tcPr>
          <w:p w14:paraId="3DC675CA" w14:textId="1E667FF1" w:rsidR="002D57CA" w:rsidRPr="00A62DFF" w:rsidRDefault="002D57CA" w:rsidP="002D57CA">
            <w:pPr>
              <w:tabs>
                <w:tab w:val="left" w:pos="426"/>
                <w:tab w:val="left" w:pos="851"/>
                <w:tab w:val="left" w:pos="3933"/>
              </w:tabs>
              <w:spacing w:after="0"/>
              <w:rPr>
                <w:rFonts w:ascii="Arial" w:hAnsi="Arial" w:cs="Arial"/>
              </w:rPr>
            </w:pPr>
            <w:r>
              <w:rPr>
                <w:rFonts w:ascii="Arial" w:hAnsi="Arial" w:cs="Arial"/>
              </w:rPr>
              <w:t>Phone</w:t>
            </w:r>
          </w:p>
        </w:tc>
        <w:tc>
          <w:tcPr>
            <w:tcW w:w="2407" w:type="dxa"/>
            <w:vAlign w:val="center"/>
          </w:tcPr>
          <w:p w14:paraId="01A1A1B9" w14:textId="149914C0"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30C5F9CB" w14:textId="5F126870"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360CB471" w14:textId="02E63F68"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7CA" w:rsidRPr="00A62DFF" w14:paraId="2A3AB093" w14:textId="77777777" w:rsidTr="00A62DFF">
        <w:tc>
          <w:tcPr>
            <w:tcW w:w="2406" w:type="dxa"/>
            <w:vAlign w:val="center"/>
          </w:tcPr>
          <w:p w14:paraId="7EA91BB8" w14:textId="780114DB" w:rsidR="002D57CA" w:rsidRPr="00A62DFF" w:rsidRDefault="002D57CA" w:rsidP="002D57CA">
            <w:pPr>
              <w:tabs>
                <w:tab w:val="left" w:pos="426"/>
                <w:tab w:val="left" w:pos="851"/>
                <w:tab w:val="left" w:pos="3933"/>
              </w:tabs>
              <w:spacing w:after="0"/>
              <w:rPr>
                <w:rFonts w:ascii="Arial" w:hAnsi="Arial" w:cs="Arial"/>
              </w:rPr>
            </w:pPr>
            <w:r>
              <w:rPr>
                <w:rFonts w:ascii="Arial" w:hAnsi="Arial" w:cs="Arial"/>
              </w:rPr>
              <w:t>Email</w:t>
            </w:r>
          </w:p>
        </w:tc>
        <w:tc>
          <w:tcPr>
            <w:tcW w:w="2407" w:type="dxa"/>
            <w:vAlign w:val="center"/>
          </w:tcPr>
          <w:p w14:paraId="38996E2F" w14:textId="405DE88D"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7124E327" w14:textId="603D7E75"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7" w:type="dxa"/>
            <w:vAlign w:val="center"/>
          </w:tcPr>
          <w:p w14:paraId="2F2B4675" w14:textId="561B255D" w:rsidR="002D57CA" w:rsidRPr="00A62DFF" w:rsidRDefault="002D57CA" w:rsidP="002D57CA">
            <w:pPr>
              <w:tabs>
                <w:tab w:val="left" w:pos="426"/>
                <w:tab w:val="left" w:pos="851"/>
                <w:tab w:val="left" w:pos="3933"/>
              </w:tabs>
              <w:spacing w:after="0"/>
              <w:rPr>
                <w:rFonts w:ascii="Arial" w:hAnsi="Arial" w:cs="Arial"/>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57CA" w:rsidRPr="00A62DFF" w14:paraId="3140A638" w14:textId="77777777" w:rsidTr="001C5A93">
        <w:tc>
          <w:tcPr>
            <w:tcW w:w="2406" w:type="dxa"/>
            <w:vAlign w:val="center"/>
          </w:tcPr>
          <w:p w14:paraId="2894C87A" w14:textId="14C80991" w:rsidR="002D57CA" w:rsidRPr="00A62DFF" w:rsidRDefault="002D57CA" w:rsidP="002D57CA">
            <w:pPr>
              <w:tabs>
                <w:tab w:val="left" w:pos="426"/>
                <w:tab w:val="left" w:pos="851"/>
                <w:tab w:val="left" w:pos="3933"/>
              </w:tabs>
              <w:spacing w:after="0"/>
              <w:rPr>
                <w:rFonts w:ascii="Arial" w:hAnsi="Arial" w:cs="Arial"/>
              </w:rPr>
            </w:pPr>
            <w:r>
              <w:rPr>
                <w:rFonts w:ascii="Arial" w:hAnsi="Arial" w:cs="Arial"/>
              </w:rPr>
              <w:t>If you are invited to a work trial, may we contact this referee?</w:t>
            </w:r>
          </w:p>
        </w:tc>
        <w:tc>
          <w:tcPr>
            <w:tcW w:w="2407" w:type="dxa"/>
            <w:vAlign w:val="center"/>
          </w:tcPr>
          <w:p w14:paraId="6EDBB853" w14:textId="2478E391" w:rsidR="002D57CA" w:rsidRPr="00A62DFF" w:rsidRDefault="002D57CA" w:rsidP="002D57CA">
            <w:pPr>
              <w:tabs>
                <w:tab w:val="left" w:pos="426"/>
                <w:tab w:val="left" w:pos="851"/>
                <w:tab w:val="left" w:pos="3933"/>
              </w:tabs>
              <w:spacing w:after="0"/>
              <w:jc w:val="center"/>
              <w:rPr>
                <w:rFonts w:ascii="Arial" w:hAnsi="Arial" w:cs="Arial"/>
              </w:rPr>
            </w:pPr>
            <w:r w:rsidRPr="00A37805">
              <w:rPr>
                <w:rFonts w:ascii="Arial" w:hAnsi="Arial" w:cs="Arial"/>
                <w:b/>
                <w:bCs/>
              </w:rPr>
              <w:t xml:space="preserve">Yes </w:t>
            </w:r>
            <w:r w:rsidRPr="00A37805">
              <w:rPr>
                <w:rFonts w:ascii="Arial" w:hAnsi="Arial" w:cs="Arial"/>
                <w:b/>
                <w:bCs/>
              </w:rPr>
              <w:fldChar w:fldCharType="begin">
                <w:ffData>
                  <w:name w:val="Check6"/>
                  <w:enabled/>
                  <w:calcOnExit w:val="0"/>
                  <w:checkBox>
                    <w:size w:val="20"/>
                    <w:default w:val="0"/>
                  </w:checkBox>
                </w:ffData>
              </w:fldChar>
            </w:r>
            <w:r w:rsidRPr="00A37805">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sidRPr="00A37805">
              <w:rPr>
                <w:rFonts w:ascii="Arial" w:hAnsi="Arial" w:cs="Arial"/>
                <w:b/>
                <w:bCs/>
              </w:rPr>
              <w:fldChar w:fldCharType="end"/>
            </w:r>
            <w:r w:rsidRPr="00A37805">
              <w:rPr>
                <w:rFonts w:ascii="Arial" w:hAnsi="Arial" w:cs="Arial"/>
                <w:b/>
                <w:bCs/>
              </w:rPr>
              <w:t xml:space="preserve">    No </w:t>
            </w:r>
            <w:r w:rsidRPr="00A37805">
              <w:rPr>
                <w:rFonts w:ascii="Arial" w:hAnsi="Arial" w:cs="Arial"/>
                <w:b/>
                <w:bCs/>
              </w:rPr>
              <w:fldChar w:fldCharType="begin">
                <w:ffData>
                  <w:name w:val="Check6"/>
                  <w:enabled/>
                  <w:calcOnExit w:val="0"/>
                  <w:checkBox>
                    <w:size w:val="20"/>
                    <w:default w:val="0"/>
                  </w:checkBox>
                </w:ffData>
              </w:fldChar>
            </w:r>
            <w:r w:rsidRPr="00A37805">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sidRPr="00A37805">
              <w:rPr>
                <w:rFonts w:ascii="Arial" w:hAnsi="Arial" w:cs="Arial"/>
                <w:b/>
                <w:bCs/>
              </w:rPr>
              <w:fldChar w:fldCharType="end"/>
            </w:r>
          </w:p>
        </w:tc>
        <w:tc>
          <w:tcPr>
            <w:tcW w:w="2407" w:type="dxa"/>
            <w:vAlign w:val="center"/>
          </w:tcPr>
          <w:p w14:paraId="7E3B3758" w14:textId="4CBEFB8E" w:rsidR="002D57CA" w:rsidRPr="00A62DFF" w:rsidRDefault="002D57CA" w:rsidP="002D57CA">
            <w:pPr>
              <w:tabs>
                <w:tab w:val="left" w:pos="426"/>
                <w:tab w:val="left" w:pos="851"/>
                <w:tab w:val="left" w:pos="3933"/>
              </w:tabs>
              <w:spacing w:after="0"/>
              <w:jc w:val="center"/>
              <w:rPr>
                <w:rFonts w:ascii="Arial" w:hAnsi="Arial" w:cs="Arial"/>
              </w:rPr>
            </w:pPr>
            <w:r w:rsidRPr="00A37805">
              <w:rPr>
                <w:rFonts w:ascii="Arial" w:hAnsi="Arial" w:cs="Arial"/>
                <w:b/>
                <w:bCs/>
              </w:rPr>
              <w:t xml:space="preserve">Yes </w:t>
            </w:r>
            <w:r w:rsidRPr="00A37805">
              <w:rPr>
                <w:rFonts w:ascii="Arial" w:hAnsi="Arial" w:cs="Arial"/>
                <w:b/>
                <w:bCs/>
              </w:rPr>
              <w:fldChar w:fldCharType="begin">
                <w:ffData>
                  <w:name w:val="Check6"/>
                  <w:enabled/>
                  <w:calcOnExit w:val="0"/>
                  <w:checkBox>
                    <w:size w:val="20"/>
                    <w:default w:val="0"/>
                  </w:checkBox>
                </w:ffData>
              </w:fldChar>
            </w:r>
            <w:r w:rsidRPr="00A37805">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sidRPr="00A37805">
              <w:rPr>
                <w:rFonts w:ascii="Arial" w:hAnsi="Arial" w:cs="Arial"/>
                <w:b/>
                <w:bCs/>
              </w:rPr>
              <w:fldChar w:fldCharType="end"/>
            </w:r>
            <w:r w:rsidRPr="00A37805">
              <w:rPr>
                <w:rFonts w:ascii="Arial" w:hAnsi="Arial" w:cs="Arial"/>
                <w:b/>
                <w:bCs/>
              </w:rPr>
              <w:t xml:space="preserve">    No </w:t>
            </w:r>
            <w:r w:rsidRPr="00A37805">
              <w:rPr>
                <w:rFonts w:ascii="Arial" w:hAnsi="Arial" w:cs="Arial"/>
                <w:b/>
                <w:bCs/>
              </w:rPr>
              <w:fldChar w:fldCharType="begin">
                <w:ffData>
                  <w:name w:val="Check6"/>
                  <w:enabled/>
                  <w:calcOnExit w:val="0"/>
                  <w:checkBox>
                    <w:size w:val="20"/>
                    <w:default w:val="0"/>
                  </w:checkBox>
                </w:ffData>
              </w:fldChar>
            </w:r>
            <w:r w:rsidRPr="00A37805">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sidRPr="00A37805">
              <w:rPr>
                <w:rFonts w:ascii="Arial" w:hAnsi="Arial" w:cs="Arial"/>
                <w:b/>
                <w:bCs/>
              </w:rPr>
              <w:fldChar w:fldCharType="end"/>
            </w:r>
          </w:p>
        </w:tc>
        <w:tc>
          <w:tcPr>
            <w:tcW w:w="2407" w:type="dxa"/>
            <w:vAlign w:val="center"/>
          </w:tcPr>
          <w:p w14:paraId="40C71A16" w14:textId="2C7976D2" w:rsidR="002D57CA" w:rsidRPr="00A62DFF" w:rsidRDefault="002D57CA" w:rsidP="002D57CA">
            <w:pPr>
              <w:tabs>
                <w:tab w:val="left" w:pos="426"/>
                <w:tab w:val="left" w:pos="851"/>
                <w:tab w:val="left" w:pos="3933"/>
              </w:tabs>
              <w:spacing w:after="0"/>
              <w:jc w:val="center"/>
              <w:rPr>
                <w:rFonts w:ascii="Arial" w:hAnsi="Arial" w:cs="Arial"/>
              </w:rPr>
            </w:pPr>
            <w:r w:rsidRPr="00A37805">
              <w:rPr>
                <w:rFonts w:ascii="Arial" w:hAnsi="Arial" w:cs="Arial"/>
                <w:b/>
                <w:bCs/>
              </w:rPr>
              <w:t xml:space="preserve">Yes </w:t>
            </w:r>
            <w:r w:rsidRPr="00A37805">
              <w:rPr>
                <w:rFonts w:ascii="Arial" w:hAnsi="Arial" w:cs="Arial"/>
                <w:b/>
                <w:bCs/>
              </w:rPr>
              <w:fldChar w:fldCharType="begin">
                <w:ffData>
                  <w:name w:val="Check6"/>
                  <w:enabled/>
                  <w:calcOnExit w:val="0"/>
                  <w:checkBox>
                    <w:size w:val="20"/>
                    <w:default w:val="0"/>
                  </w:checkBox>
                </w:ffData>
              </w:fldChar>
            </w:r>
            <w:r w:rsidRPr="00A37805">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sidRPr="00A37805">
              <w:rPr>
                <w:rFonts w:ascii="Arial" w:hAnsi="Arial" w:cs="Arial"/>
                <w:b/>
                <w:bCs/>
              </w:rPr>
              <w:fldChar w:fldCharType="end"/>
            </w:r>
            <w:r w:rsidRPr="00A37805">
              <w:rPr>
                <w:rFonts w:ascii="Arial" w:hAnsi="Arial" w:cs="Arial"/>
                <w:b/>
                <w:bCs/>
              </w:rPr>
              <w:t xml:space="preserve">    No </w:t>
            </w:r>
            <w:r w:rsidRPr="00A37805">
              <w:rPr>
                <w:rFonts w:ascii="Arial" w:hAnsi="Arial" w:cs="Arial"/>
                <w:b/>
                <w:bCs/>
              </w:rPr>
              <w:fldChar w:fldCharType="begin">
                <w:ffData>
                  <w:name w:val=""/>
                  <w:enabled/>
                  <w:calcOnExit w:val="0"/>
                  <w:checkBox>
                    <w:size w:val="20"/>
                    <w:default w:val="0"/>
                  </w:checkBox>
                </w:ffData>
              </w:fldChar>
            </w:r>
            <w:r w:rsidRPr="00A37805">
              <w:rPr>
                <w:rFonts w:ascii="Arial" w:hAnsi="Arial" w:cs="Arial"/>
                <w:b/>
                <w:bCs/>
              </w:rPr>
              <w:instrText xml:space="preserve"> FORMCHECKBOX </w:instrText>
            </w:r>
            <w:r w:rsidR="006956C3">
              <w:rPr>
                <w:rFonts w:ascii="Arial" w:hAnsi="Arial" w:cs="Arial"/>
                <w:b/>
                <w:bCs/>
              </w:rPr>
            </w:r>
            <w:r w:rsidR="006956C3">
              <w:rPr>
                <w:rFonts w:ascii="Arial" w:hAnsi="Arial" w:cs="Arial"/>
                <w:b/>
                <w:bCs/>
              </w:rPr>
              <w:fldChar w:fldCharType="separate"/>
            </w:r>
            <w:r w:rsidRPr="00A37805">
              <w:rPr>
                <w:rFonts w:ascii="Arial" w:hAnsi="Arial" w:cs="Arial"/>
                <w:b/>
                <w:bCs/>
              </w:rPr>
              <w:fldChar w:fldCharType="end"/>
            </w:r>
          </w:p>
        </w:tc>
      </w:tr>
      <w:tr w:rsidR="002D57CA" w:rsidRPr="00A62DFF" w14:paraId="47FE540C" w14:textId="77777777" w:rsidTr="001C5A93">
        <w:tc>
          <w:tcPr>
            <w:tcW w:w="9627" w:type="dxa"/>
            <w:gridSpan w:val="4"/>
            <w:shd w:val="clear" w:color="auto" w:fill="F2F2F2" w:themeFill="background1" w:themeFillShade="F2"/>
            <w:vAlign w:val="center"/>
          </w:tcPr>
          <w:p w14:paraId="60925DE0" w14:textId="07831A32" w:rsidR="002D57CA" w:rsidRDefault="002D57CA" w:rsidP="002D57CA">
            <w:pPr>
              <w:tabs>
                <w:tab w:val="left" w:pos="426"/>
                <w:tab w:val="left" w:pos="851"/>
                <w:tab w:val="left" w:pos="3933"/>
              </w:tabs>
              <w:spacing w:after="0"/>
              <w:jc w:val="center"/>
              <w:rPr>
                <w:rFonts w:ascii="Arial" w:hAnsi="Arial" w:cs="Arial"/>
              </w:rPr>
            </w:pPr>
            <w:r w:rsidRPr="009F3C99">
              <w:rPr>
                <w:rFonts w:ascii="Arial" w:hAnsi="Arial" w:cs="Arial"/>
              </w:rPr>
              <w:t>Please note, referees will only be contacted before work trial, if permission if given.</w:t>
            </w:r>
          </w:p>
          <w:p w14:paraId="5EA701D6" w14:textId="3701F149" w:rsidR="002D57CA" w:rsidRPr="00A62DFF" w:rsidRDefault="002D57CA" w:rsidP="002D57CA">
            <w:pPr>
              <w:tabs>
                <w:tab w:val="left" w:pos="426"/>
                <w:tab w:val="left" w:pos="851"/>
                <w:tab w:val="left" w:pos="3933"/>
              </w:tabs>
              <w:spacing w:after="0"/>
              <w:jc w:val="center"/>
              <w:rPr>
                <w:rFonts w:ascii="Arial" w:hAnsi="Arial" w:cs="Arial"/>
              </w:rPr>
            </w:pPr>
            <w:r w:rsidRPr="009F3C99">
              <w:rPr>
                <w:rFonts w:ascii="Arial" w:hAnsi="Arial" w:cs="Arial"/>
              </w:rPr>
              <w:t>Otherwise, they will only be contacted after a job offer is accepted.</w:t>
            </w:r>
          </w:p>
        </w:tc>
      </w:tr>
    </w:tbl>
    <w:p w14:paraId="31FC422E" w14:textId="77777777" w:rsidR="00A62DFF" w:rsidRPr="00A62DFF" w:rsidRDefault="00A62DFF" w:rsidP="006E4A7B">
      <w:pPr>
        <w:tabs>
          <w:tab w:val="left" w:pos="426"/>
          <w:tab w:val="left" w:pos="851"/>
          <w:tab w:val="left" w:pos="3933"/>
        </w:tabs>
        <w:rPr>
          <w:rFonts w:ascii="Arial" w:hAnsi="Arial" w:cs="Arial"/>
        </w:rPr>
      </w:pPr>
    </w:p>
    <w:p w14:paraId="0572018E" w14:textId="77777777" w:rsidR="00814B17" w:rsidRPr="003D6839" w:rsidRDefault="60D68EE5" w:rsidP="00C627F7">
      <w:pPr>
        <w:tabs>
          <w:tab w:val="left" w:pos="426"/>
          <w:tab w:val="left" w:pos="851"/>
        </w:tabs>
        <w:spacing w:after="0"/>
        <w:ind w:left="426" w:hanging="426"/>
        <w:rPr>
          <w:rFonts w:ascii="Arial" w:hAnsi="Arial" w:cs="Arial"/>
          <w:b/>
          <w:bCs/>
        </w:rPr>
      </w:pPr>
      <w:r w:rsidRPr="003D6839">
        <w:rPr>
          <w:rFonts w:ascii="Arial" w:hAnsi="Arial" w:cs="Arial"/>
          <w:b/>
          <w:bCs/>
        </w:rPr>
        <w:t xml:space="preserve">I declare that: </w:t>
      </w:r>
    </w:p>
    <w:p w14:paraId="1E0CF132" w14:textId="77777777" w:rsidR="00717FDB" w:rsidRPr="003D6839" w:rsidRDefault="60D68EE5" w:rsidP="00C627F7">
      <w:pPr>
        <w:numPr>
          <w:ilvl w:val="0"/>
          <w:numId w:val="1"/>
        </w:numPr>
        <w:tabs>
          <w:tab w:val="clear" w:pos="720"/>
          <w:tab w:val="left" w:pos="426"/>
          <w:tab w:val="left" w:pos="851"/>
        </w:tabs>
        <w:spacing w:after="0"/>
        <w:ind w:left="426" w:hanging="426"/>
        <w:rPr>
          <w:rFonts w:ascii="Arial" w:hAnsi="Arial" w:cs="Arial"/>
          <w:b/>
          <w:bCs/>
        </w:rPr>
      </w:pPr>
      <w:r w:rsidRPr="003D6839">
        <w:rPr>
          <w:rFonts w:ascii="Arial" w:hAnsi="Arial" w:cs="Arial"/>
        </w:rPr>
        <w:t>The information on this form is</w:t>
      </w:r>
      <w:r w:rsidRPr="003D6839">
        <w:rPr>
          <w:rFonts w:ascii="Arial" w:hAnsi="Arial" w:cs="Arial"/>
          <w:b/>
          <w:bCs/>
        </w:rPr>
        <w:t xml:space="preserve"> correct and complete</w:t>
      </w:r>
      <w:r w:rsidR="00717FDB" w:rsidRPr="003D6839">
        <w:rPr>
          <w:rFonts w:ascii="Arial" w:hAnsi="Arial" w:cs="Arial"/>
          <w:b/>
          <w:bCs/>
        </w:rPr>
        <w:t>.</w:t>
      </w:r>
    </w:p>
    <w:p w14:paraId="6F4D10DF" w14:textId="1A648B6F" w:rsidR="00814B17" w:rsidRPr="003D6839" w:rsidRDefault="60D68EE5" w:rsidP="00C627F7">
      <w:pPr>
        <w:numPr>
          <w:ilvl w:val="0"/>
          <w:numId w:val="1"/>
        </w:numPr>
        <w:tabs>
          <w:tab w:val="clear" w:pos="720"/>
          <w:tab w:val="left" w:pos="426"/>
          <w:tab w:val="left" w:pos="851"/>
        </w:tabs>
        <w:spacing w:after="0"/>
        <w:ind w:left="426" w:hanging="426"/>
        <w:rPr>
          <w:rFonts w:ascii="Arial" w:hAnsi="Arial" w:cs="Arial"/>
          <w:b/>
          <w:bCs/>
        </w:rPr>
      </w:pPr>
      <w:r w:rsidRPr="003D6839">
        <w:rPr>
          <w:rFonts w:ascii="Arial" w:hAnsi="Arial" w:cs="Arial"/>
        </w:rPr>
        <w:t xml:space="preserve">I am willing to </w:t>
      </w:r>
      <w:r w:rsidR="003450BB" w:rsidRPr="003D6839">
        <w:rPr>
          <w:rFonts w:ascii="Arial" w:hAnsi="Arial" w:cs="Arial"/>
        </w:rPr>
        <w:t xml:space="preserve">do the </w:t>
      </w:r>
      <w:r w:rsidRPr="003D6839">
        <w:rPr>
          <w:rFonts w:ascii="Arial" w:hAnsi="Arial" w:cs="Arial"/>
        </w:rPr>
        <w:t>necessary</w:t>
      </w:r>
      <w:r w:rsidRPr="003D6839">
        <w:rPr>
          <w:rFonts w:ascii="Arial" w:hAnsi="Arial" w:cs="Arial"/>
          <w:b/>
          <w:bCs/>
        </w:rPr>
        <w:t xml:space="preserve"> training and PVG </w:t>
      </w:r>
      <w:r w:rsidR="00717FDB" w:rsidRPr="003D6839">
        <w:rPr>
          <w:rFonts w:ascii="Arial" w:hAnsi="Arial" w:cs="Arial"/>
          <w:b/>
          <w:bCs/>
        </w:rPr>
        <w:t>checks</w:t>
      </w:r>
      <w:r w:rsidRPr="003D6839">
        <w:rPr>
          <w:rFonts w:ascii="Arial" w:hAnsi="Arial" w:cs="Arial"/>
          <w:b/>
          <w:bCs/>
        </w:rPr>
        <w:t>.</w:t>
      </w:r>
    </w:p>
    <w:p w14:paraId="713BF356" w14:textId="34948F88" w:rsidR="00EB1E98" w:rsidRPr="003D6839" w:rsidRDefault="00EB1E98" w:rsidP="00C627F7">
      <w:pPr>
        <w:numPr>
          <w:ilvl w:val="0"/>
          <w:numId w:val="1"/>
        </w:numPr>
        <w:tabs>
          <w:tab w:val="clear" w:pos="720"/>
          <w:tab w:val="left" w:pos="426"/>
          <w:tab w:val="left" w:pos="851"/>
        </w:tabs>
        <w:spacing w:after="0"/>
        <w:ind w:left="426" w:hanging="426"/>
        <w:rPr>
          <w:rFonts w:ascii="Arial" w:hAnsi="Arial" w:cs="Arial"/>
        </w:rPr>
      </w:pPr>
      <w:r w:rsidRPr="003D6839">
        <w:rPr>
          <w:rFonts w:ascii="Arial" w:hAnsi="Arial" w:cs="Arial"/>
        </w:rPr>
        <w:t xml:space="preserve">I am happy for </w:t>
      </w:r>
      <w:r w:rsidRPr="003D6839">
        <w:rPr>
          <w:rFonts w:ascii="Arial" w:hAnsi="Arial" w:cs="Arial"/>
          <w:b/>
          <w:bCs/>
        </w:rPr>
        <w:t>my information</w:t>
      </w:r>
      <w:r w:rsidRPr="003D6839">
        <w:rPr>
          <w:rFonts w:ascii="Arial" w:hAnsi="Arial" w:cs="Arial"/>
        </w:rPr>
        <w:t xml:space="preserve"> to be retained securely for use solely by New Team.</w:t>
      </w:r>
    </w:p>
    <w:p w14:paraId="42531DFC" w14:textId="68237941" w:rsidR="004279C4" w:rsidRPr="003D6839" w:rsidRDefault="004279C4" w:rsidP="00C627F7">
      <w:pPr>
        <w:numPr>
          <w:ilvl w:val="0"/>
          <w:numId w:val="1"/>
        </w:numPr>
        <w:tabs>
          <w:tab w:val="clear" w:pos="720"/>
          <w:tab w:val="left" w:pos="426"/>
          <w:tab w:val="left" w:pos="851"/>
        </w:tabs>
        <w:spacing w:after="0"/>
        <w:ind w:left="426" w:hanging="426"/>
        <w:rPr>
          <w:rFonts w:ascii="Arial" w:hAnsi="Arial" w:cs="Arial"/>
          <w:b/>
          <w:bCs/>
        </w:rPr>
      </w:pPr>
      <w:r w:rsidRPr="003D6839">
        <w:rPr>
          <w:rFonts w:ascii="Arial" w:hAnsi="Arial" w:cs="Arial"/>
        </w:rPr>
        <w:t>I</w:t>
      </w:r>
      <w:r w:rsidR="00B92CBC" w:rsidRPr="003D6839">
        <w:rPr>
          <w:rFonts w:ascii="Arial" w:hAnsi="Arial" w:cs="Arial"/>
        </w:rPr>
        <w:t xml:space="preserve"> have read the</w:t>
      </w:r>
      <w:r w:rsidR="00B92CBC" w:rsidRPr="003D6839">
        <w:rPr>
          <w:rFonts w:ascii="Arial" w:hAnsi="Arial" w:cs="Arial"/>
          <w:b/>
          <w:bCs/>
        </w:rPr>
        <w:t xml:space="preserve"> </w:t>
      </w:r>
      <w:r w:rsidR="00FD5E8D" w:rsidRPr="003D6839">
        <w:rPr>
          <w:rFonts w:ascii="Arial" w:hAnsi="Arial" w:cs="Arial"/>
          <w:b/>
          <w:bCs/>
        </w:rPr>
        <w:t xml:space="preserve">New Team </w:t>
      </w:r>
      <w:r w:rsidR="009D7FE2" w:rsidRPr="003D6839">
        <w:rPr>
          <w:rFonts w:ascii="Arial" w:hAnsi="Arial" w:cs="Arial"/>
          <w:b/>
          <w:bCs/>
        </w:rPr>
        <w:t>b</w:t>
      </w:r>
      <w:r w:rsidR="00FD5E8D" w:rsidRPr="003D6839">
        <w:rPr>
          <w:rFonts w:ascii="Arial" w:hAnsi="Arial" w:cs="Arial"/>
          <w:b/>
          <w:bCs/>
        </w:rPr>
        <w:t xml:space="preserve">asis </w:t>
      </w:r>
      <w:r w:rsidR="00B92CBC" w:rsidRPr="003D6839">
        <w:rPr>
          <w:rFonts w:ascii="Arial" w:hAnsi="Arial" w:cs="Arial"/>
          <w:b/>
          <w:bCs/>
        </w:rPr>
        <w:t xml:space="preserve">of faith </w:t>
      </w:r>
      <w:r w:rsidR="003C642B" w:rsidRPr="003D6839">
        <w:rPr>
          <w:rFonts w:ascii="Arial" w:hAnsi="Arial" w:cs="Arial"/>
        </w:rPr>
        <w:t>(see over)</w:t>
      </w:r>
      <w:r w:rsidR="003C642B" w:rsidRPr="003D6839">
        <w:rPr>
          <w:rFonts w:ascii="Arial" w:hAnsi="Arial" w:cs="Arial"/>
          <w:b/>
          <w:bCs/>
        </w:rPr>
        <w:t xml:space="preserve"> </w:t>
      </w:r>
      <w:r w:rsidR="00B92CBC" w:rsidRPr="003D6839">
        <w:rPr>
          <w:rFonts w:ascii="Arial" w:hAnsi="Arial" w:cs="Arial"/>
        </w:rPr>
        <w:t xml:space="preserve">and </w:t>
      </w:r>
      <w:r w:rsidR="003C642B" w:rsidRPr="003D6839">
        <w:rPr>
          <w:rFonts w:ascii="Arial" w:hAnsi="Arial" w:cs="Arial"/>
        </w:rPr>
        <w:t>I either</w:t>
      </w:r>
      <w:r w:rsidR="003C642B" w:rsidRPr="003D6839">
        <w:rPr>
          <w:rFonts w:ascii="Arial" w:hAnsi="Arial" w:cs="Arial"/>
          <w:b/>
          <w:bCs/>
        </w:rPr>
        <w:t xml:space="preserve"> agree with it</w:t>
      </w:r>
      <w:r w:rsidR="00BC7348" w:rsidRPr="003D6839">
        <w:rPr>
          <w:rFonts w:ascii="Arial" w:hAnsi="Arial" w:cs="Arial"/>
          <w:b/>
          <w:bCs/>
        </w:rPr>
        <w:t xml:space="preserve"> </w:t>
      </w:r>
      <w:r w:rsidR="00A064DC" w:rsidRPr="003D6839">
        <w:rPr>
          <w:rFonts w:ascii="Arial" w:hAnsi="Arial" w:cs="Arial"/>
        </w:rPr>
        <w:t xml:space="preserve">or </w:t>
      </w:r>
      <w:r w:rsidR="009D7FE2" w:rsidRPr="003D6839">
        <w:rPr>
          <w:rFonts w:ascii="Arial" w:hAnsi="Arial" w:cs="Arial"/>
        </w:rPr>
        <w:t>I’ve</w:t>
      </w:r>
      <w:r w:rsidR="009D7FE2" w:rsidRPr="003D6839">
        <w:rPr>
          <w:rFonts w:ascii="Arial" w:hAnsi="Arial" w:cs="Arial"/>
          <w:b/>
          <w:bCs/>
        </w:rPr>
        <w:t xml:space="preserve"> </w:t>
      </w:r>
      <w:r w:rsidR="00B9488F" w:rsidRPr="003D6839">
        <w:rPr>
          <w:rFonts w:ascii="Arial" w:hAnsi="Arial" w:cs="Arial"/>
          <w:b/>
          <w:bCs/>
        </w:rPr>
        <w:t>written any questions or objections</w:t>
      </w:r>
      <w:r w:rsidR="003C642B" w:rsidRPr="003D6839">
        <w:rPr>
          <w:rFonts w:ascii="Arial" w:hAnsi="Arial" w:cs="Arial"/>
          <w:b/>
          <w:bCs/>
        </w:rPr>
        <w:t xml:space="preserve"> </w:t>
      </w:r>
      <w:r w:rsidR="00B9488F" w:rsidRPr="003D6839">
        <w:rPr>
          <w:rFonts w:ascii="Arial" w:hAnsi="Arial" w:cs="Arial"/>
          <w:b/>
          <w:bCs/>
        </w:rPr>
        <w:t xml:space="preserve">at </w:t>
      </w:r>
      <w:r w:rsidR="003C642B" w:rsidRPr="003D6839">
        <w:rPr>
          <w:rFonts w:ascii="Arial" w:hAnsi="Arial" w:cs="Arial"/>
          <w:b/>
          <w:bCs/>
        </w:rPr>
        <w:t xml:space="preserve">question </w:t>
      </w:r>
      <w:r w:rsidR="00B9488F" w:rsidRPr="003D6839">
        <w:rPr>
          <w:rFonts w:ascii="Arial" w:hAnsi="Arial" w:cs="Arial"/>
          <w:b/>
          <w:bCs/>
        </w:rPr>
        <w:t>11.</w:t>
      </w:r>
    </w:p>
    <w:p w14:paraId="7949D8AA" w14:textId="6D7C23A8" w:rsidR="003450BB" w:rsidRPr="003D6839" w:rsidRDefault="00534071" w:rsidP="00225787">
      <w:pPr>
        <w:tabs>
          <w:tab w:val="left" w:pos="426"/>
          <w:tab w:val="left" w:pos="851"/>
          <w:tab w:val="left" w:pos="2552"/>
        </w:tabs>
        <w:ind w:left="426" w:hanging="426"/>
        <w:rPr>
          <w:rFonts w:ascii="Arial" w:hAnsi="Arial" w:cs="Arial"/>
          <w:b/>
          <w:bCs/>
        </w:rPr>
      </w:pPr>
      <w:r w:rsidRPr="003D6839">
        <w:rPr>
          <w:rFonts w:ascii="Arial" w:hAnsi="Arial" w:cs="Arial"/>
          <w:b/>
          <w:bCs/>
        </w:rPr>
        <w:t>Print Name:</w:t>
      </w:r>
      <w:r w:rsidR="000040AA">
        <w:rPr>
          <w:rFonts w:ascii="Arial" w:hAnsi="Arial" w:cs="Arial"/>
          <w:b/>
          <w:bCs/>
        </w:rPr>
        <w:t xml:space="preserve"> </w:t>
      </w:r>
      <w:r w:rsidR="00225787">
        <w:rPr>
          <w:rFonts w:ascii="Arial" w:hAnsi="Arial" w:cs="Arial"/>
          <w:b/>
          <w:bCs/>
        </w:rPr>
        <w:fldChar w:fldCharType="begin">
          <w:ffData>
            <w:name w:val="Text11"/>
            <w:enabled/>
            <w:calcOnExit w:val="0"/>
            <w:textInput>
              <w:maxLength w:val="35"/>
            </w:textInput>
          </w:ffData>
        </w:fldChar>
      </w:r>
      <w:bookmarkStart w:id="26" w:name="Text11"/>
      <w:r w:rsidR="00225787">
        <w:rPr>
          <w:rFonts w:ascii="Arial" w:hAnsi="Arial" w:cs="Arial"/>
          <w:b/>
          <w:bCs/>
        </w:rPr>
        <w:instrText xml:space="preserve"> FORMTEXT </w:instrText>
      </w:r>
      <w:r w:rsidR="00225787">
        <w:rPr>
          <w:rFonts w:ascii="Arial" w:hAnsi="Arial" w:cs="Arial"/>
          <w:b/>
          <w:bCs/>
        </w:rPr>
      </w:r>
      <w:r w:rsidR="00225787">
        <w:rPr>
          <w:rFonts w:ascii="Arial" w:hAnsi="Arial" w:cs="Arial"/>
          <w:b/>
          <w:bCs/>
        </w:rPr>
        <w:fldChar w:fldCharType="separate"/>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rPr>
        <w:fldChar w:fldCharType="end"/>
      </w:r>
      <w:bookmarkEnd w:id="26"/>
      <w:r w:rsidR="00225787">
        <w:rPr>
          <w:rFonts w:ascii="Arial" w:hAnsi="Arial" w:cs="Arial"/>
          <w:b/>
        </w:rPr>
        <w:t xml:space="preserve"> </w:t>
      </w:r>
      <w:r w:rsidR="00225787">
        <w:rPr>
          <w:rFonts w:ascii="Arial" w:hAnsi="Arial" w:cs="Arial"/>
          <w:b/>
        </w:rPr>
        <w:tab/>
      </w:r>
      <w:r w:rsidRPr="003D6839">
        <w:rPr>
          <w:rFonts w:ascii="Arial" w:hAnsi="Arial" w:cs="Arial"/>
          <w:b/>
          <w:bCs/>
        </w:rPr>
        <w:t>Date:</w:t>
      </w:r>
      <w:r w:rsidR="00225787">
        <w:rPr>
          <w:rFonts w:ascii="Arial" w:hAnsi="Arial" w:cs="Arial"/>
          <w:b/>
          <w:bCs/>
        </w:rPr>
        <w:t xml:space="preserve"> </w:t>
      </w:r>
      <w:r w:rsidR="00225787">
        <w:rPr>
          <w:rFonts w:ascii="Arial" w:hAnsi="Arial" w:cs="Arial"/>
          <w:b/>
          <w:bCs/>
        </w:rPr>
        <w:fldChar w:fldCharType="begin">
          <w:ffData>
            <w:name w:val="Text12"/>
            <w:enabled/>
            <w:calcOnExit w:val="0"/>
            <w:textInput>
              <w:type w:val="date"/>
              <w:format w:val="d MMMM yyyy"/>
            </w:textInput>
          </w:ffData>
        </w:fldChar>
      </w:r>
      <w:bookmarkStart w:id="27" w:name="Text12"/>
      <w:r w:rsidR="00225787">
        <w:rPr>
          <w:rFonts w:ascii="Arial" w:hAnsi="Arial" w:cs="Arial"/>
          <w:b/>
          <w:bCs/>
        </w:rPr>
        <w:instrText xml:space="preserve"> FORMTEXT </w:instrText>
      </w:r>
      <w:r w:rsidR="00225787">
        <w:rPr>
          <w:rFonts w:ascii="Arial" w:hAnsi="Arial" w:cs="Arial"/>
          <w:b/>
          <w:bCs/>
        </w:rPr>
      </w:r>
      <w:r w:rsidR="00225787">
        <w:rPr>
          <w:rFonts w:ascii="Arial" w:hAnsi="Arial" w:cs="Arial"/>
          <w:b/>
          <w:bCs/>
        </w:rPr>
        <w:fldChar w:fldCharType="separate"/>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rPr>
        <w:fldChar w:fldCharType="end"/>
      </w:r>
      <w:bookmarkEnd w:id="27"/>
    </w:p>
    <w:p w14:paraId="520E19F0" w14:textId="541EB873" w:rsidR="00BC7348" w:rsidRDefault="009639AD" w:rsidP="00C627F7">
      <w:pPr>
        <w:tabs>
          <w:tab w:val="left" w:pos="426"/>
          <w:tab w:val="left" w:pos="851"/>
          <w:tab w:val="left" w:pos="3933"/>
        </w:tabs>
        <w:ind w:left="426" w:hanging="426"/>
        <w:rPr>
          <w:rFonts w:ascii="Arial" w:hAnsi="Arial" w:cs="Arial"/>
          <w:b/>
          <w:bCs/>
        </w:rPr>
      </w:pPr>
      <w:r w:rsidRPr="003D6839">
        <w:rPr>
          <w:rFonts w:ascii="Arial" w:hAnsi="Arial" w:cs="Arial"/>
          <w:noProof/>
        </w:rPr>
        <mc:AlternateContent>
          <mc:Choice Requires="wps">
            <w:drawing>
              <wp:anchor distT="45720" distB="45720" distL="114300" distR="114300" simplePos="0" relativeHeight="251673600" behindDoc="0" locked="0" layoutInCell="1" allowOverlap="1" wp14:anchorId="533127EF" wp14:editId="5F09074E">
                <wp:simplePos x="0" y="0"/>
                <wp:positionH relativeFrom="column">
                  <wp:posOffset>-16199</wp:posOffset>
                </wp:positionH>
                <wp:positionV relativeFrom="paragraph">
                  <wp:posOffset>421640</wp:posOffset>
                </wp:positionV>
                <wp:extent cx="6188710" cy="1419225"/>
                <wp:effectExtent l="0" t="0" r="8890"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419225"/>
                        </a:xfrm>
                        <a:prstGeom prst="rect">
                          <a:avLst/>
                        </a:prstGeom>
                        <a:solidFill>
                          <a:srgbClr val="FFFFFF"/>
                        </a:solidFill>
                        <a:ln w="9525">
                          <a:solidFill>
                            <a:srgbClr val="000000"/>
                          </a:solidFill>
                          <a:miter lim="800000"/>
                          <a:headEnd/>
                          <a:tailEnd/>
                        </a:ln>
                      </wps:spPr>
                      <wps:txbx>
                        <w:txbxContent>
                          <w:p w14:paraId="62870743" w14:textId="77777777" w:rsidR="009639AD" w:rsidRPr="009639AD" w:rsidRDefault="009639AD" w:rsidP="009639AD">
                            <w:pPr>
                              <w:pStyle w:val="Textbody"/>
                              <w:tabs>
                                <w:tab w:val="left" w:pos="600"/>
                                <w:tab w:val="left" w:pos="1009"/>
                              </w:tabs>
                              <w:spacing w:after="0" w:line="276" w:lineRule="auto"/>
                              <w:ind w:right="81"/>
                              <w:rPr>
                                <w:rFonts w:ascii="Arial" w:hAnsi="Arial" w:cs="Arial"/>
                                <w:sz w:val="22"/>
                                <w:szCs w:val="22"/>
                              </w:rPr>
                            </w:pPr>
                            <w:r w:rsidRPr="009639AD">
                              <w:rPr>
                                <w:rFonts w:ascii="Arial" w:hAnsi="Arial" w:cs="Arial"/>
                                <w:b/>
                                <w:sz w:val="22"/>
                                <w:szCs w:val="22"/>
                              </w:rPr>
                              <w:t xml:space="preserve">Please return application form to </w:t>
                            </w:r>
                            <w:hyperlink r:id="rId11" w:history="1">
                              <w:r w:rsidRPr="009639AD">
                                <w:rPr>
                                  <w:rStyle w:val="Hyperlink"/>
                                  <w:rFonts w:ascii="Arial" w:hAnsi="Arial" w:cs="Arial"/>
                                  <w:b/>
                                  <w:sz w:val="22"/>
                                  <w:szCs w:val="22"/>
                                </w:rPr>
                                <w:t>admin@newteam.org.uk</w:t>
                              </w:r>
                            </w:hyperlink>
                            <w:r w:rsidRPr="009639AD">
                              <w:rPr>
                                <w:rFonts w:ascii="Arial" w:hAnsi="Arial" w:cs="Arial"/>
                                <w:sz w:val="22"/>
                                <w:szCs w:val="22"/>
                              </w:rPr>
                              <w:t xml:space="preserve">. </w:t>
                            </w:r>
                          </w:p>
                          <w:p w14:paraId="712E7B17" w14:textId="6708095B" w:rsidR="009639AD" w:rsidRPr="009639AD" w:rsidRDefault="009639AD" w:rsidP="009639AD">
                            <w:pPr>
                              <w:pStyle w:val="Textbody"/>
                              <w:tabs>
                                <w:tab w:val="left" w:pos="600"/>
                                <w:tab w:val="left" w:pos="1009"/>
                              </w:tabs>
                              <w:spacing w:after="0" w:line="276" w:lineRule="auto"/>
                              <w:ind w:right="81"/>
                              <w:rPr>
                                <w:rFonts w:ascii="Arial" w:hAnsi="Arial" w:cs="Arial"/>
                                <w:i/>
                                <w:sz w:val="22"/>
                                <w:szCs w:val="22"/>
                              </w:rPr>
                            </w:pPr>
                            <w:r w:rsidRPr="009639AD">
                              <w:rPr>
                                <w:rFonts w:ascii="Arial" w:hAnsi="Arial" w:cs="Arial"/>
                                <w:i/>
                                <w:sz w:val="22"/>
                                <w:szCs w:val="22"/>
                              </w:rPr>
                              <w:t xml:space="preserve">Return by email will be considered the same as a physical signature – just type your name in the signature space. You may be asked to sign the application form in person </w:t>
                            </w:r>
                            <w:r>
                              <w:rPr>
                                <w:rFonts w:ascii="Arial" w:hAnsi="Arial" w:cs="Arial"/>
                                <w:i/>
                                <w:sz w:val="22"/>
                                <w:szCs w:val="22"/>
                              </w:rPr>
                              <w:t>at</w:t>
                            </w:r>
                            <w:r w:rsidRPr="009639AD">
                              <w:rPr>
                                <w:rFonts w:ascii="Arial" w:hAnsi="Arial" w:cs="Arial"/>
                                <w:i/>
                                <w:sz w:val="22"/>
                                <w:szCs w:val="22"/>
                              </w:rPr>
                              <w:t xml:space="preserve"> interview. </w:t>
                            </w:r>
                          </w:p>
                          <w:p w14:paraId="1F3514D3" w14:textId="77777777" w:rsidR="009639AD" w:rsidRPr="009639AD" w:rsidRDefault="009639AD" w:rsidP="009639AD">
                            <w:pPr>
                              <w:pStyle w:val="Textbody"/>
                              <w:tabs>
                                <w:tab w:val="left" w:pos="600"/>
                                <w:tab w:val="left" w:pos="1009"/>
                              </w:tabs>
                              <w:spacing w:after="0" w:line="276" w:lineRule="auto"/>
                              <w:ind w:right="81"/>
                              <w:rPr>
                                <w:rFonts w:ascii="Arial" w:hAnsi="Arial" w:cs="Arial"/>
                                <w:sz w:val="22"/>
                                <w:szCs w:val="22"/>
                              </w:rPr>
                            </w:pPr>
                          </w:p>
                          <w:p w14:paraId="526C92AE" w14:textId="7ABAFC8D" w:rsidR="009639AD" w:rsidRPr="009639AD" w:rsidRDefault="009639AD" w:rsidP="009639AD">
                            <w:pPr>
                              <w:pStyle w:val="Textbody"/>
                              <w:tabs>
                                <w:tab w:val="left" w:pos="600"/>
                                <w:tab w:val="left" w:pos="1009"/>
                              </w:tabs>
                              <w:spacing w:after="0" w:line="276" w:lineRule="auto"/>
                              <w:ind w:right="81"/>
                              <w:rPr>
                                <w:rFonts w:ascii="Arial" w:hAnsi="Arial" w:cs="Arial"/>
                                <w:sz w:val="22"/>
                                <w:szCs w:val="22"/>
                              </w:rPr>
                            </w:pPr>
                            <w:r w:rsidRPr="009639AD">
                              <w:rPr>
                                <w:rFonts w:ascii="Arial" w:hAnsi="Arial" w:cs="Arial"/>
                                <w:sz w:val="22"/>
                                <w:szCs w:val="22"/>
                              </w:rPr>
                              <w:t xml:space="preserve">Alternatively </w:t>
                            </w:r>
                            <w:r w:rsidRPr="009639AD">
                              <w:rPr>
                                <w:rFonts w:ascii="Arial" w:hAnsi="Arial" w:cs="Arial"/>
                                <w:b/>
                                <w:bCs/>
                                <w:sz w:val="22"/>
                                <w:szCs w:val="22"/>
                              </w:rPr>
                              <w:t>request a paper version</w:t>
                            </w:r>
                            <w:r w:rsidRPr="009639AD">
                              <w:rPr>
                                <w:rFonts w:ascii="Arial" w:hAnsi="Arial" w:cs="Arial"/>
                                <w:sz w:val="22"/>
                                <w:szCs w:val="22"/>
                              </w:rPr>
                              <w:t xml:space="preserve"> of the form.</w:t>
                            </w:r>
                          </w:p>
                          <w:p w14:paraId="2A44079C" w14:textId="77777777" w:rsidR="009639AD" w:rsidRPr="009639AD" w:rsidRDefault="009639AD" w:rsidP="009639AD">
                            <w:pPr>
                              <w:pStyle w:val="Textbody"/>
                              <w:tabs>
                                <w:tab w:val="left" w:pos="600"/>
                                <w:tab w:val="left" w:pos="1009"/>
                              </w:tabs>
                              <w:spacing w:after="0" w:line="276" w:lineRule="auto"/>
                              <w:ind w:right="81"/>
                              <w:rPr>
                                <w:rFonts w:ascii="Arial" w:hAnsi="Arial" w:cs="Arial"/>
                                <w:b/>
                                <w:sz w:val="22"/>
                                <w:szCs w:val="22"/>
                              </w:rPr>
                            </w:pPr>
                          </w:p>
                          <w:p w14:paraId="0EE4C2D1" w14:textId="77777777" w:rsidR="009639AD" w:rsidRPr="009639AD" w:rsidRDefault="009639AD" w:rsidP="009639AD">
                            <w:pPr>
                              <w:pStyle w:val="Textbody"/>
                              <w:tabs>
                                <w:tab w:val="left" w:pos="600"/>
                                <w:tab w:val="left" w:pos="1009"/>
                              </w:tabs>
                              <w:spacing w:after="0" w:line="276" w:lineRule="auto"/>
                              <w:ind w:right="81"/>
                              <w:rPr>
                                <w:rFonts w:ascii="Arial" w:hAnsi="Arial" w:cs="Arial"/>
                                <w:i/>
                                <w:sz w:val="22"/>
                                <w:szCs w:val="22"/>
                              </w:rPr>
                            </w:pPr>
                            <w:r w:rsidRPr="009639AD">
                              <w:rPr>
                                <w:rFonts w:ascii="Arial" w:hAnsi="Arial" w:cs="Arial"/>
                                <w:i/>
                                <w:sz w:val="22"/>
                                <w:szCs w:val="22"/>
                              </w:rPr>
                              <w:t xml:space="preserve">Please </w:t>
                            </w:r>
                            <w:r w:rsidRPr="009639AD">
                              <w:rPr>
                                <w:rFonts w:ascii="Arial" w:hAnsi="Arial" w:cs="Arial"/>
                                <w:b/>
                                <w:i/>
                                <w:sz w:val="22"/>
                                <w:szCs w:val="22"/>
                              </w:rPr>
                              <w:t>do not enclose a CV</w:t>
                            </w:r>
                            <w:r w:rsidRPr="009639AD">
                              <w:rPr>
                                <w:rFonts w:ascii="Arial" w:hAnsi="Arial" w:cs="Arial"/>
                                <w:i/>
                                <w:sz w:val="22"/>
                                <w:szCs w:val="22"/>
                              </w:rPr>
                              <w:t xml:space="preserve"> or other additional information, as it will not be considered. </w:t>
                            </w:r>
                          </w:p>
                          <w:p w14:paraId="791288EA" w14:textId="77777777" w:rsidR="009639AD" w:rsidRDefault="009639AD" w:rsidP="009639AD">
                            <w:pPr>
                              <w:ind w:right="8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127EF" id="_x0000_t202" coordsize="21600,21600" o:spt="202" path="m,l,21600r21600,l21600,xe">
                <v:stroke joinstyle="miter"/>
                <v:path gradientshapeok="t" o:connecttype="rect"/>
              </v:shapetype>
              <v:shape id="Text Box 2" o:spid="_x0000_s1028" type="#_x0000_t202" style="position:absolute;left:0;text-align:left;margin-left:-1.3pt;margin-top:33.2pt;width:487.3pt;height:11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">
                <v:textbox>
                  <w:txbxContent>
                    <w:p w14:paraId="62870743" w14:textId="77777777" w:rsidR="009639AD" w:rsidRPr="009639AD" w:rsidRDefault="009639AD" w:rsidP="009639AD">
                      <w:pPr>
                        <w:pStyle w:val="Textbody"/>
                        <w:tabs>
                          <w:tab w:val="left" w:pos="600"/>
                          <w:tab w:val="left" w:pos="1009"/>
                        </w:tabs>
                        <w:spacing w:after="0" w:line="276" w:lineRule="auto"/>
                        <w:ind w:right="81"/>
                        <w:rPr>
                          <w:rFonts w:ascii="Arial" w:hAnsi="Arial" w:cs="Arial"/>
                          <w:sz w:val="22"/>
                          <w:szCs w:val="22"/>
                        </w:rPr>
                      </w:pPr>
                      <w:r w:rsidRPr="009639AD">
                        <w:rPr>
                          <w:rFonts w:ascii="Arial" w:hAnsi="Arial" w:cs="Arial"/>
                          <w:b/>
                          <w:sz w:val="22"/>
                          <w:szCs w:val="22"/>
                        </w:rPr>
                        <w:t xml:space="preserve">Please return application form to </w:t>
                      </w:r>
                      <w:hyperlink r:id="rId12" w:history="1">
                        <w:r w:rsidRPr="009639AD">
                          <w:rPr>
                            <w:rStyle w:val="Hyperlink"/>
                            <w:rFonts w:ascii="Arial" w:hAnsi="Arial" w:cs="Arial"/>
                            <w:b/>
                            <w:sz w:val="22"/>
                            <w:szCs w:val="22"/>
                          </w:rPr>
                          <w:t>admin@newteam.org.uk</w:t>
                        </w:r>
                      </w:hyperlink>
                      <w:r w:rsidRPr="009639AD">
                        <w:rPr>
                          <w:rFonts w:ascii="Arial" w:hAnsi="Arial" w:cs="Arial"/>
                          <w:sz w:val="22"/>
                          <w:szCs w:val="22"/>
                        </w:rPr>
                        <w:t xml:space="preserve">. </w:t>
                      </w:r>
                    </w:p>
                    <w:p w14:paraId="712E7B17" w14:textId="6708095B" w:rsidR="009639AD" w:rsidRPr="009639AD" w:rsidRDefault="009639AD" w:rsidP="009639AD">
                      <w:pPr>
                        <w:pStyle w:val="Textbody"/>
                        <w:tabs>
                          <w:tab w:val="left" w:pos="600"/>
                          <w:tab w:val="left" w:pos="1009"/>
                        </w:tabs>
                        <w:spacing w:after="0" w:line="276" w:lineRule="auto"/>
                        <w:ind w:right="81"/>
                        <w:rPr>
                          <w:rFonts w:ascii="Arial" w:hAnsi="Arial" w:cs="Arial"/>
                          <w:i/>
                          <w:sz w:val="22"/>
                          <w:szCs w:val="22"/>
                        </w:rPr>
                      </w:pPr>
                      <w:r w:rsidRPr="009639AD">
                        <w:rPr>
                          <w:rFonts w:ascii="Arial" w:hAnsi="Arial" w:cs="Arial"/>
                          <w:i/>
                          <w:sz w:val="22"/>
                          <w:szCs w:val="22"/>
                        </w:rPr>
                        <w:t xml:space="preserve">Return by email will be considered the same as a physical signature – just type your name in the signature space. You may be asked to sign the application form in person </w:t>
                      </w:r>
                      <w:r>
                        <w:rPr>
                          <w:rFonts w:ascii="Arial" w:hAnsi="Arial" w:cs="Arial"/>
                          <w:i/>
                          <w:sz w:val="22"/>
                          <w:szCs w:val="22"/>
                        </w:rPr>
                        <w:t>at</w:t>
                      </w:r>
                      <w:r w:rsidRPr="009639AD">
                        <w:rPr>
                          <w:rFonts w:ascii="Arial" w:hAnsi="Arial" w:cs="Arial"/>
                          <w:i/>
                          <w:sz w:val="22"/>
                          <w:szCs w:val="22"/>
                        </w:rPr>
                        <w:t xml:space="preserve"> interview. </w:t>
                      </w:r>
                    </w:p>
                    <w:p w14:paraId="1F3514D3" w14:textId="77777777" w:rsidR="009639AD" w:rsidRPr="009639AD" w:rsidRDefault="009639AD" w:rsidP="009639AD">
                      <w:pPr>
                        <w:pStyle w:val="Textbody"/>
                        <w:tabs>
                          <w:tab w:val="left" w:pos="600"/>
                          <w:tab w:val="left" w:pos="1009"/>
                        </w:tabs>
                        <w:spacing w:after="0" w:line="276" w:lineRule="auto"/>
                        <w:ind w:right="81"/>
                        <w:rPr>
                          <w:rFonts w:ascii="Arial" w:hAnsi="Arial" w:cs="Arial"/>
                          <w:sz w:val="22"/>
                          <w:szCs w:val="22"/>
                        </w:rPr>
                      </w:pPr>
                    </w:p>
                    <w:p w14:paraId="526C92AE" w14:textId="7ABAFC8D" w:rsidR="009639AD" w:rsidRPr="009639AD" w:rsidRDefault="009639AD" w:rsidP="009639AD">
                      <w:pPr>
                        <w:pStyle w:val="Textbody"/>
                        <w:tabs>
                          <w:tab w:val="left" w:pos="600"/>
                          <w:tab w:val="left" w:pos="1009"/>
                        </w:tabs>
                        <w:spacing w:after="0" w:line="276" w:lineRule="auto"/>
                        <w:ind w:right="81"/>
                        <w:rPr>
                          <w:rFonts w:ascii="Arial" w:hAnsi="Arial" w:cs="Arial"/>
                          <w:sz w:val="22"/>
                          <w:szCs w:val="22"/>
                        </w:rPr>
                      </w:pPr>
                      <w:r w:rsidRPr="009639AD">
                        <w:rPr>
                          <w:rFonts w:ascii="Arial" w:hAnsi="Arial" w:cs="Arial"/>
                          <w:sz w:val="22"/>
                          <w:szCs w:val="22"/>
                        </w:rPr>
                        <w:t xml:space="preserve">Alternatively </w:t>
                      </w:r>
                      <w:r w:rsidRPr="009639AD">
                        <w:rPr>
                          <w:rFonts w:ascii="Arial" w:hAnsi="Arial" w:cs="Arial"/>
                          <w:b/>
                          <w:bCs/>
                          <w:sz w:val="22"/>
                          <w:szCs w:val="22"/>
                        </w:rPr>
                        <w:t>request a paper version</w:t>
                      </w:r>
                      <w:r w:rsidRPr="009639AD">
                        <w:rPr>
                          <w:rFonts w:ascii="Arial" w:hAnsi="Arial" w:cs="Arial"/>
                          <w:sz w:val="22"/>
                          <w:szCs w:val="22"/>
                        </w:rPr>
                        <w:t xml:space="preserve"> of the form.</w:t>
                      </w:r>
                    </w:p>
                    <w:p w14:paraId="2A44079C" w14:textId="77777777" w:rsidR="009639AD" w:rsidRPr="009639AD" w:rsidRDefault="009639AD" w:rsidP="009639AD">
                      <w:pPr>
                        <w:pStyle w:val="Textbody"/>
                        <w:tabs>
                          <w:tab w:val="left" w:pos="600"/>
                          <w:tab w:val="left" w:pos="1009"/>
                        </w:tabs>
                        <w:spacing w:after="0" w:line="276" w:lineRule="auto"/>
                        <w:ind w:right="81"/>
                        <w:rPr>
                          <w:rFonts w:ascii="Arial" w:hAnsi="Arial" w:cs="Arial"/>
                          <w:b/>
                          <w:sz w:val="22"/>
                          <w:szCs w:val="22"/>
                        </w:rPr>
                      </w:pPr>
                    </w:p>
                    <w:p w14:paraId="0EE4C2D1" w14:textId="77777777" w:rsidR="009639AD" w:rsidRPr="009639AD" w:rsidRDefault="009639AD" w:rsidP="009639AD">
                      <w:pPr>
                        <w:pStyle w:val="Textbody"/>
                        <w:tabs>
                          <w:tab w:val="left" w:pos="600"/>
                          <w:tab w:val="left" w:pos="1009"/>
                        </w:tabs>
                        <w:spacing w:after="0" w:line="276" w:lineRule="auto"/>
                        <w:ind w:right="81"/>
                        <w:rPr>
                          <w:rFonts w:ascii="Arial" w:hAnsi="Arial" w:cs="Arial"/>
                          <w:i/>
                          <w:sz w:val="22"/>
                          <w:szCs w:val="22"/>
                        </w:rPr>
                      </w:pPr>
                      <w:r w:rsidRPr="009639AD">
                        <w:rPr>
                          <w:rFonts w:ascii="Arial" w:hAnsi="Arial" w:cs="Arial"/>
                          <w:i/>
                          <w:sz w:val="22"/>
                          <w:szCs w:val="22"/>
                        </w:rPr>
                        <w:t xml:space="preserve">Please </w:t>
                      </w:r>
                      <w:r w:rsidRPr="009639AD">
                        <w:rPr>
                          <w:rFonts w:ascii="Arial" w:hAnsi="Arial" w:cs="Arial"/>
                          <w:b/>
                          <w:i/>
                          <w:sz w:val="22"/>
                          <w:szCs w:val="22"/>
                        </w:rPr>
                        <w:t>do not enclose a CV</w:t>
                      </w:r>
                      <w:r w:rsidRPr="009639AD">
                        <w:rPr>
                          <w:rFonts w:ascii="Arial" w:hAnsi="Arial" w:cs="Arial"/>
                          <w:i/>
                          <w:sz w:val="22"/>
                          <w:szCs w:val="22"/>
                        </w:rPr>
                        <w:t xml:space="preserve"> or other additional information, as it will not be considered. </w:t>
                      </w:r>
                    </w:p>
                    <w:p w14:paraId="791288EA" w14:textId="77777777" w:rsidR="009639AD" w:rsidRDefault="009639AD" w:rsidP="009639AD">
                      <w:pPr>
                        <w:ind w:right="81"/>
                      </w:pPr>
                    </w:p>
                  </w:txbxContent>
                </v:textbox>
                <w10:wrap type="square"/>
              </v:shape>
            </w:pict>
          </mc:Fallback>
        </mc:AlternateContent>
      </w:r>
      <w:r w:rsidR="00534071" w:rsidRPr="003D6839">
        <w:rPr>
          <w:rFonts w:ascii="Arial" w:hAnsi="Arial" w:cs="Arial"/>
          <w:b/>
          <w:bCs/>
        </w:rPr>
        <w:t>Signed:</w:t>
      </w:r>
      <w:r w:rsidR="00225787">
        <w:rPr>
          <w:rFonts w:ascii="Arial" w:hAnsi="Arial" w:cs="Arial"/>
          <w:b/>
          <w:bCs/>
        </w:rPr>
        <w:t xml:space="preserve"> </w:t>
      </w:r>
      <w:r w:rsidR="00225787">
        <w:rPr>
          <w:rFonts w:ascii="Arial" w:hAnsi="Arial" w:cs="Arial"/>
          <w:b/>
          <w:bCs/>
        </w:rPr>
        <w:fldChar w:fldCharType="begin">
          <w:ffData>
            <w:name w:val="Text13"/>
            <w:enabled/>
            <w:calcOnExit w:val="0"/>
            <w:textInput>
              <w:maxLength w:val="35"/>
            </w:textInput>
          </w:ffData>
        </w:fldChar>
      </w:r>
      <w:bookmarkStart w:id="28" w:name="Text13"/>
      <w:r w:rsidR="00225787">
        <w:rPr>
          <w:rFonts w:ascii="Arial" w:hAnsi="Arial" w:cs="Arial"/>
          <w:b/>
          <w:bCs/>
        </w:rPr>
        <w:instrText xml:space="preserve"> FORMTEXT </w:instrText>
      </w:r>
      <w:r w:rsidR="00225787">
        <w:rPr>
          <w:rFonts w:ascii="Arial" w:hAnsi="Arial" w:cs="Arial"/>
          <w:b/>
          <w:bCs/>
        </w:rPr>
      </w:r>
      <w:r w:rsidR="00225787">
        <w:rPr>
          <w:rFonts w:ascii="Arial" w:hAnsi="Arial" w:cs="Arial"/>
          <w:b/>
          <w:bCs/>
        </w:rPr>
        <w:fldChar w:fldCharType="separate"/>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noProof/>
        </w:rPr>
        <w:t> </w:t>
      </w:r>
      <w:r w:rsidR="00225787">
        <w:rPr>
          <w:rFonts w:ascii="Arial" w:hAnsi="Arial" w:cs="Arial"/>
          <w:b/>
          <w:bCs/>
        </w:rPr>
        <w:fldChar w:fldCharType="end"/>
      </w:r>
      <w:bookmarkEnd w:id="28"/>
    </w:p>
    <w:p w14:paraId="0275574B" w14:textId="40B0A7B6" w:rsidR="00643E57" w:rsidRDefault="00643E57" w:rsidP="00643E57">
      <w:pPr>
        <w:pStyle w:val="Heading4"/>
        <w:numPr>
          <w:ilvl w:val="0"/>
          <w:numId w:val="0"/>
        </w:numPr>
        <w:tabs>
          <w:tab w:val="left" w:pos="426"/>
          <w:tab w:val="left" w:pos="851"/>
        </w:tabs>
        <w:spacing w:before="0" w:after="0" w:line="276" w:lineRule="auto"/>
        <w:ind w:right="-47"/>
        <w:rPr>
          <w:rFonts w:ascii="Arial" w:hAnsi="Arial" w:cs="Arial"/>
          <w:sz w:val="32"/>
          <w:szCs w:val="32"/>
        </w:rPr>
      </w:pPr>
    </w:p>
    <w:p w14:paraId="5E2362A1" w14:textId="40226479" w:rsidR="00243E98" w:rsidRPr="003D6839" w:rsidRDefault="00243E98" w:rsidP="00643E57">
      <w:pPr>
        <w:pStyle w:val="Heading4"/>
        <w:numPr>
          <w:ilvl w:val="0"/>
          <w:numId w:val="0"/>
        </w:numPr>
        <w:tabs>
          <w:tab w:val="left" w:pos="426"/>
          <w:tab w:val="left" w:pos="851"/>
        </w:tabs>
        <w:spacing w:before="0" w:after="0" w:line="276" w:lineRule="auto"/>
        <w:ind w:right="-47"/>
        <w:jc w:val="center"/>
        <w:rPr>
          <w:rFonts w:ascii="Arial" w:hAnsi="Arial" w:cs="Arial"/>
          <w:sz w:val="32"/>
          <w:szCs w:val="32"/>
        </w:rPr>
      </w:pPr>
      <w:r w:rsidRPr="003D6839">
        <w:rPr>
          <w:rFonts w:ascii="Arial" w:hAnsi="Arial" w:cs="Arial"/>
          <w:sz w:val="32"/>
          <w:szCs w:val="32"/>
        </w:rPr>
        <w:t>Basis of Faith</w:t>
      </w:r>
    </w:p>
    <w:p w14:paraId="3A1F4610" w14:textId="77777777" w:rsidR="00243E98" w:rsidRPr="003D6839" w:rsidRDefault="00243E98" w:rsidP="00C627F7">
      <w:pPr>
        <w:pStyle w:val="Default"/>
        <w:tabs>
          <w:tab w:val="left" w:pos="426"/>
          <w:tab w:val="left" w:pos="851"/>
        </w:tabs>
        <w:spacing w:line="276" w:lineRule="auto"/>
        <w:ind w:left="426" w:right="-47" w:hanging="426"/>
        <w:rPr>
          <w:rFonts w:ascii="Arial" w:hAnsi="Arial" w:cs="Arial"/>
          <w:color w:val="000080"/>
          <w:sz w:val="22"/>
          <w:szCs w:val="22"/>
        </w:rPr>
      </w:pPr>
    </w:p>
    <w:p w14:paraId="65C87623" w14:textId="77777777" w:rsidR="00243E98" w:rsidRPr="003D6839" w:rsidRDefault="00243E98" w:rsidP="00C627F7">
      <w:pPr>
        <w:pStyle w:val="Default"/>
        <w:tabs>
          <w:tab w:val="left" w:pos="426"/>
          <w:tab w:val="left" w:pos="851"/>
        </w:tabs>
        <w:spacing w:line="276" w:lineRule="auto"/>
        <w:ind w:left="426" w:right="-47" w:hanging="426"/>
        <w:rPr>
          <w:rFonts w:ascii="Arial" w:hAnsi="Arial" w:cs="Arial"/>
          <w:color w:val="000080"/>
          <w:sz w:val="22"/>
          <w:szCs w:val="22"/>
        </w:rPr>
      </w:pPr>
      <w:r w:rsidRPr="003D6839">
        <w:rPr>
          <w:rFonts w:ascii="Arial" w:hAnsi="Arial" w:cs="Arial"/>
          <w:color w:val="000080"/>
          <w:sz w:val="22"/>
          <w:szCs w:val="22"/>
        </w:rPr>
        <w:t xml:space="preserve">Evangelical Alliance Basis of Faith, adopted by New Team. </w:t>
      </w:r>
    </w:p>
    <w:p w14:paraId="33BE88EF" w14:textId="797A5980" w:rsidR="00243E98" w:rsidRPr="003D6839" w:rsidRDefault="00243E98" w:rsidP="00C627F7">
      <w:pPr>
        <w:pStyle w:val="Default"/>
        <w:tabs>
          <w:tab w:val="left" w:pos="426"/>
          <w:tab w:val="left" w:pos="851"/>
        </w:tabs>
        <w:spacing w:line="276" w:lineRule="auto"/>
        <w:ind w:left="426" w:right="-47" w:hanging="426"/>
        <w:rPr>
          <w:rFonts w:ascii="Arial" w:hAnsi="Arial" w:cs="Arial"/>
          <w:color w:val="000080"/>
          <w:sz w:val="22"/>
          <w:szCs w:val="22"/>
        </w:rPr>
      </w:pPr>
      <w:r w:rsidRPr="003D6839">
        <w:rPr>
          <w:rFonts w:ascii="Arial" w:hAnsi="Arial" w:cs="Arial"/>
          <w:color w:val="000080"/>
          <w:sz w:val="22"/>
          <w:szCs w:val="22"/>
        </w:rPr>
        <w:t xml:space="preserve">Original at: </w:t>
      </w:r>
      <w:r w:rsidRPr="003D6839">
        <w:rPr>
          <w:rStyle w:val="InternetLink"/>
          <w:rFonts w:ascii="Arial" w:hAnsi="Arial" w:cs="Arial"/>
          <w:sz w:val="22"/>
          <w:szCs w:val="22"/>
        </w:rPr>
        <w:t>eauk.org/about-us/basis-of-faith</w:t>
      </w:r>
      <w:r w:rsidRPr="003D6839">
        <w:rPr>
          <w:rFonts w:ascii="Arial" w:hAnsi="Arial" w:cs="Arial"/>
          <w:b/>
          <w:sz w:val="20"/>
          <w:szCs w:val="20"/>
        </w:rPr>
        <w:t xml:space="preserve"> </w:t>
      </w:r>
      <w:r w:rsidRPr="003D6839">
        <w:rPr>
          <w:rFonts w:ascii="Arial" w:hAnsi="Arial" w:cs="Arial"/>
          <w:b/>
          <w:sz w:val="20"/>
          <w:szCs w:val="20"/>
        </w:rPr>
        <w:tab/>
      </w:r>
      <w:r w:rsidRPr="003D6839">
        <w:rPr>
          <w:rFonts w:ascii="Arial" w:hAnsi="Arial" w:cs="Arial"/>
          <w:b/>
          <w:sz w:val="20"/>
          <w:szCs w:val="20"/>
        </w:rPr>
        <w:tab/>
      </w:r>
    </w:p>
    <w:p w14:paraId="7C4457DB" w14:textId="77777777" w:rsidR="00243E98" w:rsidRPr="003D6839" w:rsidRDefault="00243E98" w:rsidP="00C627F7">
      <w:pPr>
        <w:pStyle w:val="Textbody"/>
        <w:tabs>
          <w:tab w:val="left" w:pos="426"/>
          <w:tab w:val="left" w:pos="851"/>
        </w:tabs>
        <w:spacing w:line="276" w:lineRule="auto"/>
        <w:ind w:right="-47" w:hanging="426"/>
        <w:rPr>
          <w:rFonts w:ascii="Arial" w:hAnsi="Arial" w:cs="Arial"/>
        </w:rPr>
      </w:pPr>
    </w:p>
    <w:p w14:paraId="3B163563" w14:textId="49806805" w:rsidR="00FD5E8D" w:rsidRPr="003D6839" w:rsidRDefault="00FD5E8D" w:rsidP="00C627F7">
      <w:pPr>
        <w:pStyle w:val="Heading4"/>
        <w:tabs>
          <w:tab w:val="left" w:pos="426"/>
          <w:tab w:val="left" w:pos="851"/>
        </w:tabs>
        <w:spacing w:before="0" w:after="0" w:line="276" w:lineRule="auto"/>
        <w:ind w:left="426" w:right="-47" w:hanging="426"/>
        <w:rPr>
          <w:rFonts w:ascii="Arial" w:hAnsi="Arial" w:cs="Arial"/>
          <w:sz w:val="22"/>
          <w:szCs w:val="22"/>
        </w:rPr>
      </w:pPr>
      <w:r w:rsidRPr="003D6839">
        <w:rPr>
          <w:rFonts w:ascii="Arial" w:hAnsi="Arial" w:cs="Arial"/>
          <w:color w:val="1A171B"/>
          <w:sz w:val="22"/>
          <w:szCs w:val="22"/>
        </w:rPr>
        <w:t>WE BELIEVE IN...</w:t>
      </w:r>
    </w:p>
    <w:p w14:paraId="5E0AEFFA"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one true God who lives eternally in three persons—the Father, the Son and the Holy Spirit.</w:t>
      </w:r>
    </w:p>
    <w:p w14:paraId="64A541EE"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love, grace and sovereignty of God in creating, sustaining, ruling, redeeming and judging the world.</w:t>
      </w:r>
    </w:p>
    <w:p w14:paraId="32DF27D2"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divine inspiration and supreme authority of the Old and New Testament Scriptures, which are the written Word of God—fully trustworthy for faith and conduct.</w:t>
      </w:r>
    </w:p>
    <w:p w14:paraId="36076D65"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dignity of all people, made male and female in God's image to love, be holy and care for creation, yet corrupted by sin, which incurs divine wrath and judgement.</w:t>
      </w:r>
    </w:p>
    <w:p w14:paraId="55FC87D1"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incarnation of God’s eternal Son, the Lord Jesus Christ—born of the virgin Mary; truly divine and truly human, yet without sin.</w:t>
      </w:r>
    </w:p>
    <w:p w14:paraId="53F34BBE"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atoning sacrifice of Christ on the cross: dying in our place, paying the price of sin and defeating evil, so reconciling us with God.</w:t>
      </w:r>
    </w:p>
    <w:p w14:paraId="37ADAAAA"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bodily resurrection of Christ, the first fruits of our resurrection; his ascension to the Father, and his reign and mediation as the only Saviour of the world.</w:t>
      </w:r>
    </w:p>
    <w:p w14:paraId="1C791227"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justification of sinners solely by the grace of God through faith in Christ.</w:t>
      </w:r>
    </w:p>
    <w:p w14:paraId="6BBA2633"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ministry of God the Holy Spirit, who leads us to repentance, unites us with Christ through new birth, empowers our discipleship and enables our witness.</w:t>
      </w:r>
    </w:p>
    <w:p w14:paraId="5F587008"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Church, the body of Christ both local and universal, the priesthood of all believers—given life by the Spirit and endowed with the Spirit's gifts to worship God and proclaim the gospel, promoting justice and love.</w:t>
      </w:r>
    </w:p>
    <w:p w14:paraId="5ECEC656" w14:textId="77777777" w:rsidR="00FD5E8D" w:rsidRPr="003D6839" w:rsidRDefault="00FD5E8D" w:rsidP="00C627F7">
      <w:pPr>
        <w:pStyle w:val="Textbody"/>
        <w:numPr>
          <w:ilvl w:val="0"/>
          <w:numId w:val="8"/>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The personal and visible return of Jesus Christ to fulfil the purposes of God, who will raise all people to judgement, bring eternal life to the redeemed and eternal condemnation to the lost, and establish a new heaven and new earth.</w:t>
      </w:r>
    </w:p>
    <w:p w14:paraId="3D9BAC81" w14:textId="77777777" w:rsidR="00FD5E8D" w:rsidRPr="003D6839" w:rsidRDefault="00FD5E8D" w:rsidP="00C627F7">
      <w:pPr>
        <w:pStyle w:val="Textbody"/>
        <w:tabs>
          <w:tab w:val="left" w:pos="426"/>
          <w:tab w:val="left" w:pos="851"/>
        </w:tabs>
        <w:spacing w:after="0" w:line="276" w:lineRule="auto"/>
        <w:ind w:left="426" w:right="-47" w:hanging="426"/>
        <w:rPr>
          <w:rFonts w:ascii="Arial" w:hAnsi="Arial" w:cs="Arial"/>
          <w:sz w:val="22"/>
          <w:szCs w:val="22"/>
        </w:rPr>
      </w:pPr>
    </w:p>
    <w:p w14:paraId="75B53096" w14:textId="77777777" w:rsidR="00EC6432" w:rsidRPr="003D6839" w:rsidRDefault="00FD5E8D" w:rsidP="00C627F7">
      <w:pPr>
        <w:pStyle w:val="Heading2"/>
        <w:tabs>
          <w:tab w:val="left" w:pos="426"/>
          <w:tab w:val="left" w:pos="851"/>
        </w:tabs>
        <w:spacing w:before="0" w:after="0" w:line="276" w:lineRule="auto"/>
        <w:ind w:left="0" w:right="-47" w:hanging="426"/>
        <w:rPr>
          <w:rFonts w:ascii="Arial" w:hAnsi="Arial" w:cs="Arial"/>
          <w:sz w:val="22"/>
          <w:szCs w:val="22"/>
        </w:rPr>
      </w:pPr>
      <w:bookmarkStart w:id="29" w:name="erc"/>
      <w:bookmarkEnd w:id="29"/>
      <w:r w:rsidRPr="003D6839">
        <w:rPr>
          <w:rFonts w:ascii="Arial" w:hAnsi="Arial" w:cs="Arial"/>
          <w:color w:val="252C63"/>
          <w:sz w:val="22"/>
          <w:szCs w:val="22"/>
        </w:rPr>
        <w:t>Evangelical Relationships Commitment</w:t>
      </w:r>
      <w:r w:rsidR="00EC6432" w:rsidRPr="003D6839">
        <w:rPr>
          <w:rFonts w:ascii="Arial" w:hAnsi="Arial" w:cs="Arial"/>
          <w:color w:val="252C63"/>
          <w:sz w:val="22"/>
          <w:szCs w:val="22"/>
        </w:rPr>
        <w:t xml:space="preserve"> </w:t>
      </w:r>
    </w:p>
    <w:p w14:paraId="1835B3D9" w14:textId="472F1E96" w:rsidR="00FD5E8D" w:rsidRPr="003D6839" w:rsidRDefault="00EC6432" w:rsidP="00C627F7">
      <w:pPr>
        <w:pStyle w:val="Heading2"/>
        <w:tabs>
          <w:tab w:val="left" w:pos="426"/>
          <w:tab w:val="left" w:pos="851"/>
        </w:tabs>
        <w:spacing w:before="0" w:after="0" w:line="276" w:lineRule="auto"/>
        <w:ind w:left="0" w:right="-47" w:hanging="426"/>
        <w:rPr>
          <w:rFonts w:ascii="Arial" w:hAnsi="Arial" w:cs="Arial"/>
          <w:sz w:val="22"/>
          <w:szCs w:val="22"/>
        </w:rPr>
      </w:pPr>
      <w:r w:rsidRPr="003D6839">
        <w:rPr>
          <w:rFonts w:ascii="Arial" w:hAnsi="Arial" w:cs="Arial"/>
          <w:b w:val="0"/>
          <w:bCs w:val="0"/>
          <w:color w:val="252C63"/>
          <w:sz w:val="22"/>
          <w:szCs w:val="22"/>
        </w:rPr>
        <w:t>(https://www.eauk.org/about-us/how-we-work/relationship-commitments)</w:t>
      </w:r>
    </w:p>
    <w:p w14:paraId="5F413D48" w14:textId="14DB2909" w:rsidR="00FD5E8D" w:rsidRPr="003D6839" w:rsidRDefault="00FD5E8D" w:rsidP="00C627F7">
      <w:pPr>
        <w:pStyle w:val="Textbody"/>
        <w:tabs>
          <w:tab w:val="left" w:pos="426"/>
          <w:tab w:val="left" w:pos="851"/>
        </w:tabs>
        <w:spacing w:after="0" w:line="276" w:lineRule="auto"/>
        <w:ind w:right="-47" w:hanging="426"/>
        <w:rPr>
          <w:rFonts w:ascii="Arial" w:hAnsi="Arial" w:cs="Arial"/>
          <w:color w:val="1A171B"/>
          <w:sz w:val="22"/>
          <w:szCs w:val="22"/>
        </w:rPr>
      </w:pPr>
      <w:r w:rsidRPr="003D6839">
        <w:rPr>
          <w:rFonts w:ascii="Arial" w:hAnsi="Arial" w:cs="Arial"/>
          <w:color w:val="1A171B"/>
          <w:sz w:val="22"/>
          <w:szCs w:val="22"/>
        </w:rPr>
        <w:t>The Evangelical Relationships Commitment is a modern re-wording of the eight Practical Resolutions originally agreed at the 1846 Assembly that launched the Evangelical Alliance. They were written to guide members in their relationships with other Christians. We hope they will help you as you build good positive working relationships in all areas of your Christian life.</w:t>
      </w:r>
    </w:p>
    <w:p w14:paraId="36C1F57E" w14:textId="77777777" w:rsidR="00DF6EF6" w:rsidRPr="003D6839" w:rsidRDefault="00DF6EF6" w:rsidP="00C627F7">
      <w:pPr>
        <w:pStyle w:val="Textbody"/>
        <w:tabs>
          <w:tab w:val="left" w:pos="426"/>
          <w:tab w:val="left" w:pos="851"/>
        </w:tabs>
        <w:spacing w:after="0" w:line="276" w:lineRule="auto"/>
        <w:ind w:right="-47" w:hanging="426"/>
        <w:rPr>
          <w:rFonts w:ascii="Arial" w:hAnsi="Arial" w:cs="Arial"/>
          <w:sz w:val="22"/>
          <w:szCs w:val="22"/>
        </w:rPr>
      </w:pPr>
    </w:p>
    <w:p w14:paraId="64D8EEDC" w14:textId="77777777" w:rsidR="00FD5E8D" w:rsidRPr="003D6839" w:rsidRDefault="00FD5E8D" w:rsidP="00C627F7">
      <w:pPr>
        <w:pStyle w:val="Heading3"/>
        <w:tabs>
          <w:tab w:val="left" w:pos="426"/>
          <w:tab w:val="left" w:pos="851"/>
        </w:tabs>
        <w:spacing w:before="0" w:after="0" w:line="276" w:lineRule="auto"/>
        <w:ind w:left="426" w:right="-47" w:hanging="426"/>
        <w:rPr>
          <w:rFonts w:ascii="Arial" w:hAnsi="Arial" w:cs="Arial"/>
          <w:sz w:val="22"/>
          <w:szCs w:val="22"/>
        </w:rPr>
      </w:pPr>
      <w:r w:rsidRPr="003D6839">
        <w:rPr>
          <w:rFonts w:ascii="Arial" w:hAnsi="Arial" w:cs="Arial"/>
          <w:color w:val="1A171B"/>
          <w:sz w:val="22"/>
          <w:szCs w:val="22"/>
        </w:rPr>
        <w:t>AFFIRMATIONS</w:t>
      </w:r>
    </w:p>
    <w:p w14:paraId="715069DA" w14:textId="77777777" w:rsidR="00FD5E8D" w:rsidRPr="003D6839" w:rsidRDefault="00FD5E8D" w:rsidP="00C627F7">
      <w:pPr>
        <w:pStyle w:val="Textbody"/>
        <w:numPr>
          <w:ilvl w:val="0"/>
          <w:numId w:val="9"/>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We welcome as Christian brothers and sisters all who experience the grace of new birth, bringing them to that fear and knowledge of God which is expressed in a life of obedience to His word.</w:t>
      </w:r>
    </w:p>
    <w:p w14:paraId="34F9BAAB" w14:textId="39A1E73A" w:rsidR="00FD5E8D" w:rsidRPr="003D6839" w:rsidRDefault="00FD5E8D" w:rsidP="00C627F7">
      <w:pPr>
        <w:pStyle w:val="Textbody"/>
        <w:numPr>
          <w:ilvl w:val="0"/>
          <w:numId w:val="9"/>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We recognise our Christian duty of trust and mutual encouragement to all who serve Christ as Lord, not least to those who conscientiously prefer not to be identified with the same churches, alliances or councils as ourselves.</w:t>
      </w:r>
    </w:p>
    <w:p w14:paraId="6B7B104E" w14:textId="528E0B76" w:rsidR="00FD5E8D" w:rsidRPr="003D6839" w:rsidRDefault="00FD5E8D" w:rsidP="00C627F7">
      <w:pPr>
        <w:pStyle w:val="Textbody"/>
        <w:numPr>
          <w:ilvl w:val="0"/>
          <w:numId w:val="9"/>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 xml:space="preserve">We respect the diversity of culture, experience and doctrinal understanding that God grants to His </w:t>
      </w:r>
      <w:proofErr w:type="gramStart"/>
      <w:r w:rsidRPr="003D6839">
        <w:rPr>
          <w:rFonts w:ascii="Arial" w:hAnsi="Arial" w:cs="Arial"/>
          <w:color w:val="000000"/>
          <w:sz w:val="22"/>
          <w:szCs w:val="22"/>
        </w:rPr>
        <w:t>people, and</w:t>
      </w:r>
      <w:proofErr w:type="gramEnd"/>
      <w:r w:rsidRPr="003D6839">
        <w:rPr>
          <w:rFonts w:ascii="Arial" w:hAnsi="Arial" w:cs="Arial"/>
          <w:color w:val="000000"/>
          <w:sz w:val="22"/>
          <w:szCs w:val="22"/>
        </w:rPr>
        <w:t xml:space="preserve"> acknowledge that some differences over issues not essential to salvation may well remain until the end of time.</w:t>
      </w:r>
    </w:p>
    <w:p w14:paraId="2790497C" w14:textId="2C981334" w:rsidR="00DF6EF6" w:rsidRPr="003D6839" w:rsidRDefault="00DF6EF6" w:rsidP="00C627F7">
      <w:pPr>
        <w:pStyle w:val="Textbody"/>
        <w:tabs>
          <w:tab w:val="left" w:pos="426"/>
          <w:tab w:val="left" w:pos="600"/>
          <w:tab w:val="left" w:pos="851"/>
          <w:tab w:val="left" w:pos="1009"/>
        </w:tabs>
        <w:spacing w:after="0" w:line="276" w:lineRule="auto"/>
        <w:ind w:left="426" w:right="-47" w:hanging="426"/>
        <w:rPr>
          <w:rFonts w:ascii="Arial" w:hAnsi="Arial" w:cs="Arial"/>
          <w:sz w:val="22"/>
          <w:szCs w:val="22"/>
        </w:rPr>
      </w:pPr>
    </w:p>
    <w:p w14:paraId="6B2D6689" w14:textId="565BAA21" w:rsidR="00FD5E8D" w:rsidRPr="003D6839" w:rsidRDefault="00FD5E8D" w:rsidP="00C627F7">
      <w:pPr>
        <w:pStyle w:val="Heading3"/>
        <w:tabs>
          <w:tab w:val="left" w:pos="426"/>
          <w:tab w:val="left" w:pos="851"/>
        </w:tabs>
        <w:spacing w:before="0" w:after="0" w:line="276" w:lineRule="auto"/>
        <w:ind w:left="426" w:right="-47" w:hanging="426"/>
        <w:rPr>
          <w:rFonts w:ascii="Arial" w:hAnsi="Arial" w:cs="Arial"/>
          <w:sz w:val="22"/>
          <w:szCs w:val="22"/>
        </w:rPr>
      </w:pPr>
      <w:r w:rsidRPr="003D6839">
        <w:rPr>
          <w:rFonts w:ascii="Arial" w:hAnsi="Arial" w:cs="Arial"/>
          <w:color w:val="1A171B"/>
          <w:sz w:val="22"/>
          <w:szCs w:val="22"/>
        </w:rPr>
        <w:lastRenderedPageBreak/>
        <w:t>ACTIONS</w:t>
      </w:r>
    </w:p>
    <w:p w14:paraId="47C38CAE" w14:textId="28D70941" w:rsidR="00FD5E8D" w:rsidRPr="003D6839" w:rsidRDefault="00FD5E8D" w:rsidP="00C627F7">
      <w:pPr>
        <w:pStyle w:val="Textbody"/>
        <w:numPr>
          <w:ilvl w:val="0"/>
          <w:numId w:val="10"/>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We urge all Christians to pray as Christ prayed, that we may be one in the Father and the Son, and so by the Spirit promote personal relationships of love, peace and fellowship within the Body of Christ, His universal Church.</w:t>
      </w:r>
    </w:p>
    <w:p w14:paraId="33F8D33E" w14:textId="49FE3924" w:rsidR="00FD5E8D" w:rsidRPr="003D6839" w:rsidRDefault="00FD5E8D" w:rsidP="00C627F7">
      <w:pPr>
        <w:pStyle w:val="Textbody"/>
        <w:numPr>
          <w:ilvl w:val="0"/>
          <w:numId w:val="10"/>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We encourage all Christians earnestly to contend for biblical truth, since only as we are open to learn from others and yield fuller obedience to the truth will we be drawn closer to Christ and to each other.</w:t>
      </w:r>
    </w:p>
    <w:p w14:paraId="6BCCB7CE" w14:textId="7950D6B4" w:rsidR="00FD5E8D" w:rsidRPr="003D6839" w:rsidRDefault="00FD5E8D" w:rsidP="00C627F7">
      <w:pPr>
        <w:pStyle w:val="Textbody"/>
        <w:numPr>
          <w:ilvl w:val="0"/>
          <w:numId w:val="10"/>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We call on each other, when speaking or writing of those issues of faith or practice that divide us, to acknowledge our own failings and the possibility that we ourselves may be mistaken, avoiding personal hostility and abuse, and speaking the truth in love and gentleness.</w:t>
      </w:r>
    </w:p>
    <w:p w14:paraId="27B44236" w14:textId="15FA6270" w:rsidR="00FD5E8D" w:rsidRPr="003D6839" w:rsidRDefault="00FD5E8D" w:rsidP="00C627F7">
      <w:pPr>
        <w:pStyle w:val="Textbody"/>
        <w:numPr>
          <w:ilvl w:val="0"/>
          <w:numId w:val="10"/>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 xml:space="preserve">We owe it to each other, in making public comment on the alleged statements of our fellow Christians, first to confer directly with them and to establish what was </w:t>
      </w:r>
      <w:proofErr w:type="gramStart"/>
      <w:r w:rsidRPr="003D6839">
        <w:rPr>
          <w:rFonts w:ascii="Arial" w:hAnsi="Arial" w:cs="Arial"/>
          <w:color w:val="000000"/>
          <w:sz w:val="22"/>
          <w:szCs w:val="22"/>
        </w:rPr>
        <w:t>actually intended</w:t>
      </w:r>
      <w:proofErr w:type="gramEnd"/>
      <w:r w:rsidRPr="003D6839">
        <w:rPr>
          <w:rFonts w:ascii="Arial" w:hAnsi="Arial" w:cs="Arial"/>
          <w:color w:val="000000"/>
          <w:sz w:val="22"/>
          <w:szCs w:val="22"/>
        </w:rPr>
        <w:t>. Then to commend what we can, to weigh the proportional significance of what we perceive to be in error, and to put a charitable construction on what is doubtful, expressing all with courtesy, humility and graciousness.</w:t>
      </w:r>
    </w:p>
    <w:p w14:paraId="48C942DA" w14:textId="1BC34CA7" w:rsidR="00283855" w:rsidRPr="003D6839" w:rsidRDefault="00FD5E8D" w:rsidP="00C627F7">
      <w:pPr>
        <w:pStyle w:val="Textbody"/>
        <w:numPr>
          <w:ilvl w:val="0"/>
          <w:numId w:val="10"/>
        </w:numPr>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color w:val="000000"/>
          <w:sz w:val="22"/>
          <w:szCs w:val="22"/>
        </w:rPr>
        <w:t>We rejoice in the spread of the Gospel across the world and urge all Christians to commit themselves to this task, avoiding unnecessary competition and co-operating, wherever possible, in the completion of Christ's kingdom of peace, justice and holiness, to the glory of the one God - Father, Son and Holy Spirit.</w:t>
      </w:r>
    </w:p>
    <w:p w14:paraId="188C9FBA" w14:textId="1DFF7EE6" w:rsidR="00FD5E8D" w:rsidRPr="003D6839" w:rsidRDefault="009639AD" w:rsidP="00C627F7">
      <w:pPr>
        <w:pStyle w:val="Textbody"/>
        <w:tabs>
          <w:tab w:val="left" w:pos="426"/>
          <w:tab w:val="left" w:pos="600"/>
          <w:tab w:val="left" w:pos="851"/>
          <w:tab w:val="left" w:pos="1009"/>
        </w:tabs>
        <w:spacing w:after="0" w:line="276" w:lineRule="auto"/>
        <w:ind w:left="426" w:right="-47" w:hanging="426"/>
        <w:rPr>
          <w:rFonts w:ascii="Arial" w:hAnsi="Arial" w:cs="Arial"/>
          <w:sz w:val="22"/>
          <w:szCs w:val="22"/>
        </w:rPr>
      </w:pPr>
      <w:r w:rsidRPr="003D6839">
        <w:rPr>
          <w:rFonts w:ascii="Arial" w:hAnsi="Arial" w:cs="Arial"/>
          <w:noProof/>
          <w:sz w:val="22"/>
          <w:szCs w:val="22"/>
        </w:rPr>
        <mc:AlternateContent>
          <mc:Choice Requires="wps">
            <w:drawing>
              <wp:anchor distT="45720" distB="45720" distL="114300" distR="114300" simplePos="0" relativeHeight="251675648" behindDoc="0" locked="0" layoutInCell="1" allowOverlap="1" wp14:anchorId="66AC54A9" wp14:editId="7C38CA1B">
                <wp:simplePos x="0" y="0"/>
                <wp:positionH relativeFrom="column">
                  <wp:posOffset>-35889</wp:posOffset>
                </wp:positionH>
                <wp:positionV relativeFrom="paragraph">
                  <wp:posOffset>274480</wp:posOffset>
                </wp:positionV>
                <wp:extent cx="6188710" cy="1419225"/>
                <wp:effectExtent l="0" t="0" r="889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419225"/>
                        </a:xfrm>
                        <a:prstGeom prst="rect">
                          <a:avLst/>
                        </a:prstGeom>
                        <a:solidFill>
                          <a:srgbClr val="FFFFFF"/>
                        </a:solidFill>
                        <a:ln w="9525">
                          <a:solidFill>
                            <a:srgbClr val="000000"/>
                          </a:solidFill>
                          <a:miter lim="800000"/>
                          <a:headEnd/>
                          <a:tailEnd/>
                        </a:ln>
                      </wps:spPr>
                      <wps:txbx>
                        <w:txbxContent>
                          <w:p w14:paraId="37E4EBC0" w14:textId="77777777" w:rsidR="009639AD" w:rsidRPr="009639AD" w:rsidRDefault="009639AD" w:rsidP="009639AD">
                            <w:pPr>
                              <w:pStyle w:val="Textbody"/>
                              <w:tabs>
                                <w:tab w:val="left" w:pos="600"/>
                                <w:tab w:val="left" w:pos="1009"/>
                              </w:tabs>
                              <w:spacing w:after="0" w:line="276" w:lineRule="auto"/>
                              <w:ind w:right="81"/>
                              <w:rPr>
                                <w:rFonts w:ascii="Arial" w:hAnsi="Arial" w:cs="Arial"/>
                                <w:sz w:val="22"/>
                                <w:szCs w:val="22"/>
                              </w:rPr>
                            </w:pPr>
                            <w:r w:rsidRPr="009639AD">
                              <w:rPr>
                                <w:rFonts w:ascii="Arial" w:hAnsi="Arial" w:cs="Arial"/>
                                <w:b/>
                                <w:sz w:val="22"/>
                                <w:szCs w:val="22"/>
                              </w:rPr>
                              <w:t xml:space="preserve">Please return application form to </w:t>
                            </w:r>
                            <w:hyperlink r:id="rId13" w:history="1">
                              <w:r w:rsidRPr="009639AD">
                                <w:rPr>
                                  <w:rStyle w:val="Hyperlink"/>
                                  <w:rFonts w:ascii="Arial" w:hAnsi="Arial" w:cs="Arial"/>
                                  <w:b/>
                                  <w:sz w:val="22"/>
                                  <w:szCs w:val="22"/>
                                </w:rPr>
                                <w:t>admin@newteam.org.uk</w:t>
                              </w:r>
                            </w:hyperlink>
                            <w:r w:rsidRPr="009639AD">
                              <w:rPr>
                                <w:rFonts w:ascii="Arial" w:hAnsi="Arial" w:cs="Arial"/>
                                <w:sz w:val="22"/>
                                <w:szCs w:val="22"/>
                              </w:rPr>
                              <w:t xml:space="preserve">. </w:t>
                            </w:r>
                          </w:p>
                          <w:p w14:paraId="6434F572" w14:textId="77777777" w:rsidR="009639AD" w:rsidRPr="009639AD" w:rsidRDefault="009639AD" w:rsidP="009639AD">
                            <w:pPr>
                              <w:pStyle w:val="Textbody"/>
                              <w:tabs>
                                <w:tab w:val="left" w:pos="600"/>
                                <w:tab w:val="left" w:pos="1009"/>
                              </w:tabs>
                              <w:spacing w:after="0" w:line="276" w:lineRule="auto"/>
                              <w:ind w:right="81"/>
                              <w:rPr>
                                <w:rFonts w:ascii="Arial" w:hAnsi="Arial" w:cs="Arial"/>
                                <w:i/>
                                <w:sz w:val="22"/>
                                <w:szCs w:val="22"/>
                              </w:rPr>
                            </w:pPr>
                            <w:r w:rsidRPr="009639AD">
                              <w:rPr>
                                <w:rFonts w:ascii="Arial" w:hAnsi="Arial" w:cs="Arial"/>
                                <w:i/>
                                <w:sz w:val="22"/>
                                <w:szCs w:val="22"/>
                              </w:rPr>
                              <w:t xml:space="preserve">Return by email will be considered the same as a physical signature – just type your name in the signature space. You may be asked to sign the application form in person </w:t>
                            </w:r>
                            <w:r>
                              <w:rPr>
                                <w:rFonts w:ascii="Arial" w:hAnsi="Arial" w:cs="Arial"/>
                                <w:i/>
                                <w:sz w:val="22"/>
                                <w:szCs w:val="22"/>
                              </w:rPr>
                              <w:t>at</w:t>
                            </w:r>
                            <w:r w:rsidRPr="009639AD">
                              <w:rPr>
                                <w:rFonts w:ascii="Arial" w:hAnsi="Arial" w:cs="Arial"/>
                                <w:i/>
                                <w:sz w:val="22"/>
                                <w:szCs w:val="22"/>
                              </w:rPr>
                              <w:t xml:space="preserve"> interview. </w:t>
                            </w:r>
                          </w:p>
                          <w:p w14:paraId="5EB9084E" w14:textId="77777777" w:rsidR="009639AD" w:rsidRPr="009639AD" w:rsidRDefault="009639AD" w:rsidP="009639AD">
                            <w:pPr>
                              <w:pStyle w:val="Textbody"/>
                              <w:tabs>
                                <w:tab w:val="left" w:pos="600"/>
                                <w:tab w:val="left" w:pos="1009"/>
                              </w:tabs>
                              <w:spacing w:after="0" w:line="276" w:lineRule="auto"/>
                              <w:ind w:right="81"/>
                              <w:rPr>
                                <w:rFonts w:ascii="Arial" w:hAnsi="Arial" w:cs="Arial"/>
                                <w:sz w:val="22"/>
                                <w:szCs w:val="22"/>
                              </w:rPr>
                            </w:pPr>
                          </w:p>
                          <w:p w14:paraId="7B8075C5" w14:textId="77777777" w:rsidR="009639AD" w:rsidRPr="009639AD" w:rsidRDefault="009639AD" w:rsidP="009639AD">
                            <w:pPr>
                              <w:pStyle w:val="Textbody"/>
                              <w:tabs>
                                <w:tab w:val="left" w:pos="600"/>
                                <w:tab w:val="left" w:pos="1009"/>
                              </w:tabs>
                              <w:spacing w:after="0" w:line="276" w:lineRule="auto"/>
                              <w:ind w:right="81"/>
                              <w:rPr>
                                <w:rFonts w:ascii="Arial" w:hAnsi="Arial" w:cs="Arial"/>
                                <w:sz w:val="22"/>
                                <w:szCs w:val="22"/>
                              </w:rPr>
                            </w:pPr>
                            <w:r w:rsidRPr="009639AD">
                              <w:rPr>
                                <w:rFonts w:ascii="Arial" w:hAnsi="Arial" w:cs="Arial"/>
                                <w:sz w:val="22"/>
                                <w:szCs w:val="22"/>
                              </w:rPr>
                              <w:t xml:space="preserve">Alternatively </w:t>
                            </w:r>
                            <w:r w:rsidRPr="009639AD">
                              <w:rPr>
                                <w:rFonts w:ascii="Arial" w:hAnsi="Arial" w:cs="Arial"/>
                                <w:b/>
                                <w:bCs/>
                                <w:sz w:val="22"/>
                                <w:szCs w:val="22"/>
                              </w:rPr>
                              <w:t>request a paper version</w:t>
                            </w:r>
                            <w:r w:rsidRPr="009639AD">
                              <w:rPr>
                                <w:rFonts w:ascii="Arial" w:hAnsi="Arial" w:cs="Arial"/>
                                <w:sz w:val="22"/>
                                <w:szCs w:val="22"/>
                              </w:rPr>
                              <w:t xml:space="preserve"> of the form.</w:t>
                            </w:r>
                          </w:p>
                          <w:p w14:paraId="0A32F3D1" w14:textId="77777777" w:rsidR="009639AD" w:rsidRPr="009639AD" w:rsidRDefault="009639AD" w:rsidP="009639AD">
                            <w:pPr>
                              <w:pStyle w:val="Textbody"/>
                              <w:tabs>
                                <w:tab w:val="left" w:pos="600"/>
                                <w:tab w:val="left" w:pos="1009"/>
                              </w:tabs>
                              <w:spacing w:after="0" w:line="276" w:lineRule="auto"/>
                              <w:ind w:right="81"/>
                              <w:rPr>
                                <w:rFonts w:ascii="Arial" w:hAnsi="Arial" w:cs="Arial"/>
                                <w:b/>
                                <w:sz w:val="22"/>
                                <w:szCs w:val="22"/>
                              </w:rPr>
                            </w:pPr>
                          </w:p>
                          <w:p w14:paraId="5FC0461B" w14:textId="77777777" w:rsidR="009639AD" w:rsidRPr="009639AD" w:rsidRDefault="009639AD" w:rsidP="009639AD">
                            <w:pPr>
                              <w:pStyle w:val="Textbody"/>
                              <w:tabs>
                                <w:tab w:val="left" w:pos="600"/>
                                <w:tab w:val="left" w:pos="1009"/>
                              </w:tabs>
                              <w:spacing w:after="0" w:line="276" w:lineRule="auto"/>
                              <w:ind w:right="81"/>
                              <w:rPr>
                                <w:rFonts w:ascii="Arial" w:hAnsi="Arial" w:cs="Arial"/>
                                <w:i/>
                                <w:sz w:val="22"/>
                                <w:szCs w:val="22"/>
                              </w:rPr>
                            </w:pPr>
                            <w:r w:rsidRPr="009639AD">
                              <w:rPr>
                                <w:rFonts w:ascii="Arial" w:hAnsi="Arial" w:cs="Arial"/>
                                <w:i/>
                                <w:sz w:val="22"/>
                                <w:szCs w:val="22"/>
                              </w:rPr>
                              <w:t xml:space="preserve">Please </w:t>
                            </w:r>
                            <w:r w:rsidRPr="009639AD">
                              <w:rPr>
                                <w:rFonts w:ascii="Arial" w:hAnsi="Arial" w:cs="Arial"/>
                                <w:b/>
                                <w:i/>
                                <w:sz w:val="22"/>
                                <w:szCs w:val="22"/>
                              </w:rPr>
                              <w:t>do not enclose a CV</w:t>
                            </w:r>
                            <w:r w:rsidRPr="009639AD">
                              <w:rPr>
                                <w:rFonts w:ascii="Arial" w:hAnsi="Arial" w:cs="Arial"/>
                                <w:i/>
                                <w:sz w:val="22"/>
                                <w:szCs w:val="22"/>
                              </w:rPr>
                              <w:t xml:space="preserve"> or other additional information, as it will not be considered. </w:t>
                            </w:r>
                          </w:p>
                          <w:p w14:paraId="6E4E67F3" w14:textId="77777777" w:rsidR="009639AD" w:rsidRDefault="009639AD" w:rsidP="009639AD">
                            <w:pPr>
                              <w:ind w:right="8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C54A9" id="_x0000_s1029" type="#_x0000_t202" style="position:absolute;left:0;text-align:left;margin-left:-2.85pt;margin-top:21.6pt;width:487.3pt;height:11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">
                <v:textbox>
                  <w:txbxContent>
                    <w:p w14:paraId="37E4EBC0" w14:textId="77777777" w:rsidR="009639AD" w:rsidRPr="009639AD" w:rsidRDefault="009639AD" w:rsidP="009639AD">
                      <w:pPr>
                        <w:pStyle w:val="Textbody"/>
                        <w:tabs>
                          <w:tab w:val="left" w:pos="600"/>
                          <w:tab w:val="left" w:pos="1009"/>
                        </w:tabs>
                        <w:spacing w:after="0" w:line="276" w:lineRule="auto"/>
                        <w:ind w:right="81"/>
                        <w:rPr>
                          <w:rFonts w:ascii="Arial" w:hAnsi="Arial" w:cs="Arial"/>
                          <w:sz w:val="22"/>
                          <w:szCs w:val="22"/>
                        </w:rPr>
                      </w:pPr>
                      <w:r w:rsidRPr="009639AD">
                        <w:rPr>
                          <w:rFonts w:ascii="Arial" w:hAnsi="Arial" w:cs="Arial"/>
                          <w:b/>
                          <w:sz w:val="22"/>
                          <w:szCs w:val="22"/>
                        </w:rPr>
                        <w:t xml:space="preserve">Please return application form to </w:t>
                      </w:r>
                      <w:hyperlink r:id="rId14" w:history="1">
                        <w:r w:rsidRPr="009639AD">
                          <w:rPr>
                            <w:rStyle w:val="Hyperlink"/>
                            <w:rFonts w:ascii="Arial" w:hAnsi="Arial" w:cs="Arial"/>
                            <w:b/>
                            <w:sz w:val="22"/>
                            <w:szCs w:val="22"/>
                          </w:rPr>
                          <w:t>admin@newteam.org.uk</w:t>
                        </w:r>
                      </w:hyperlink>
                      <w:r w:rsidRPr="009639AD">
                        <w:rPr>
                          <w:rFonts w:ascii="Arial" w:hAnsi="Arial" w:cs="Arial"/>
                          <w:sz w:val="22"/>
                          <w:szCs w:val="22"/>
                        </w:rPr>
                        <w:t xml:space="preserve">. </w:t>
                      </w:r>
                    </w:p>
                    <w:p w14:paraId="6434F572" w14:textId="77777777" w:rsidR="009639AD" w:rsidRPr="009639AD" w:rsidRDefault="009639AD" w:rsidP="009639AD">
                      <w:pPr>
                        <w:pStyle w:val="Textbody"/>
                        <w:tabs>
                          <w:tab w:val="left" w:pos="600"/>
                          <w:tab w:val="left" w:pos="1009"/>
                        </w:tabs>
                        <w:spacing w:after="0" w:line="276" w:lineRule="auto"/>
                        <w:ind w:right="81"/>
                        <w:rPr>
                          <w:rFonts w:ascii="Arial" w:hAnsi="Arial" w:cs="Arial"/>
                          <w:i/>
                          <w:sz w:val="22"/>
                          <w:szCs w:val="22"/>
                        </w:rPr>
                      </w:pPr>
                      <w:r w:rsidRPr="009639AD">
                        <w:rPr>
                          <w:rFonts w:ascii="Arial" w:hAnsi="Arial" w:cs="Arial"/>
                          <w:i/>
                          <w:sz w:val="22"/>
                          <w:szCs w:val="22"/>
                        </w:rPr>
                        <w:t xml:space="preserve">Return by email will be considered the same as a physical signature – just type your name in the signature space. You may be asked to sign the application form in person </w:t>
                      </w:r>
                      <w:r>
                        <w:rPr>
                          <w:rFonts w:ascii="Arial" w:hAnsi="Arial" w:cs="Arial"/>
                          <w:i/>
                          <w:sz w:val="22"/>
                          <w:szCs w:val="22"/>
                        </w:rPr>
                        <w:t>at</w:t>
                      </w:r>
                      <w:r w:rsidRPr="009639AD">
                        <w:rPr>
                          <w:rFonts w:ascii="Arial" w:hAnsi="Arial" w:cs="Arial"/>
                          <w:i/>
                          <w:sz w:val="22"/>
                          <w:szCs w:val="22"/>
                        </w:rPr>
                        <w:t xml:space="preserve"> interview. </w:t>
                      </w:r>
                    </w:p>
                    <w:p w14:paraId="5EB9084E" w14:textId="77777777" w:rsidR="009639AD" w:rsidRPr="009639AD" w:rsidRDefault="009639AD" w:rsidP="009639AD">
                      <w:pPr>
                        <w:pStyle w:val="Textbody"/>
                        <w:tabs>
                          <w:tab w:val="left" w:pos="600"/>
                          <w:tab w:val="left" w:pos="1009"/>
                        </w:tabs>
                        <w:spacing w:after="0" w:line="276" w:lineRule="auto"/>
                        <w:ind w:right="81"/>
                        <w:rPr>
                          <w:rFonts w:ascii="Arial" w:hAnsi="Arial" w:cs="Arial"/>
                          <w:sz w:val="22"/>
                          <w:szCs w:val="22"/>
                        </w:rPr>
                      </w:pPr>
                    </w:p>
                    <w:p w14:paraId="7B8075C5" w14:textId="77777777" w:rsidR="009639AD" w:rsidRPr="009639AD" w:rsidRDefault="009639AD" w:rsidP="009639AD">
                      <w:pPr>
                        <w:pStyle w:val="Textbody"/>
                        <w:tabs>
                          <w:tab w:val="left" w:pos="600"/>
                          <w:tab w:val="left" w:pos="1009"/>
                        </w:tabs>
                        <w:spacing w:after="0" w:line="276" w:lineRule="auto"/>
                        <w:ind w:right="81"/>
                        <w:rPr>
                          <w:rFonts w:ascii="Arial" w:hAnsi="Arial" w:cs="Arial"/>
                          <w:sz w:val="22"/>
                          <w:szCs w:val="22"/>
                        </w:rPr>
                      </w:pPr>
                      <w:r w:rsidRPr="009639AD">
                        <w:rPr>
                          <w:rFonts w:ascii="Arial" w:hAnsi="Arial" w:cs="Arial"/>
                          <w:sz w:val="22"/>
                          <w:szCs w:val="22"/>
                        </w:rPr>
                        <w:t xml:space="preserve">Alternatively </w:t>
                      </w:r>
                      <w:r w:rsidRPr="009639AD">
                        <w:rPr>
                          <w:rFonts w:ascii="Arial" w:hAnsi="Arial" w:cs="Arial"/>
                          <w:b/>
                          <w:bCs/>
                          <w:sz w:val="22"/>
                          <w:szCs w:val="22"/>
                        </w:rPr>
                        <w:t>request a paper version</w:t>
                      </w:r>
                      <w:r w:rsidRPr="009639AD">
                        <w:rPr>
                          <w:rFonts w:ascii="Arial" w:hAnsi="Arial" w:cs="Arial"/>
                          <w:sz w:val="22"/>
                          <w:szCs w:val="22"/>
                        </w:rPr>
                        <w:t xml:space="preserve"> of the form.</w:t>
                      </w:r>
                    </w:p>
                    <w:p w14:paraId="0A32F3D1" w14:textId="77777777" w:rsidR="009639AD" w:rsidRPr="009639AD" w:rsidRDefault="009639AD" w:rsidP="009639AD">
                      <w:pPr>
                        <w:pStyle w:val="Textbody"/>
                        <w:tabs>
                          <w:tab w:val="left" w:pos="600"/>
                          <w:tab w:val="left" w:pos="1009"/>
                        </w:tabs>
                        <w:spacing w:after="0" w:line="276" w:lineRule="auto"/>
                        <w:ind w:right="81"/>
                        <w:rPr>
                          <w:rFonts w:ascii="Arial" w:hAnsi="Arial" w:cs="Arial"/>
                          <w:b/>
                          <w:sz w:val="22"/>
                          <w:szCs w:val="22"/>
                        </w:rPr>
                      </w:pPr>
                    </w:p>
                    <w:p w14:paraId="5FC0461B" w14:textId="77777777" w:rsidR="009639AD" w:rsidRPr="009639AD" w:rsidRDefault="009639AD" w:rsidP="009639AD">
                      <w:pPr>
                        <w:pStyle w:val="Textbody"/>
                        <w:tabs>
                          <w:tab w:val="left" w:pos="600"/>
                          <w:tab w:val="left" w:pos="1009"/>
                        </w:tabs>
                        <w:spacing w:after="0" w:line="276" w:lineRule="auto"/>
                        <w:ind w:right="81"/>
                        <w:rPr>
                          <w:rFonts w:ascii="Arial" w:hAnsi="Arial" w:cs="Arial"/>
                          <w:i/>
                          <w:sz w:val="22"/>
                          <w:szCs w:val="22"/>
                        </w:rPr>
                      </w:pPr>
                      <w:r w:rsidRPr="009639AD">
                        <w:rPr>
                          <w:rFonts w:ascii="Arial" w:hAnsi="Arial" w:cs="Arial"/>
                          <w:i/>
                          <w:sz w:val="22"/>
                          <w:szCs w:val="22"/>
                        </w:rPr>
                        <w:t xml:space="preserve">Please </w:t>
                      </w:r>
                      <w:r w:rsidRPr="009639AD">
                        <w:rPr>
                          <w:rFonts w:ascii="Arial" w:hAnsi="Arial" w:cs="Arial"/>
                          <w:b/>
                          <w:i/>
                          <w:sz w:val="22"/>
                          <w:szCs w:val="22"/>
                        </w:rPr>
                        <w:t>do not enclose a CV</w:t>
                      </w:r>
                      <w:r w:rsidRPr="009639AD">
                        <w:rPr>
                          <w:rFonts w:ascii="Arial" w:hAnsi="Arial" w:cs="Arial"/>
                          <w:i/>
                          <w:sz w:val="22"/>
                          <w:szCs w:val="22"/>
                        </w:rPr>
                        <w:t xml:space="preserve"> or other additional information, as it will not be considered. </w:t>
                      </w:r>
                    </w:p>
                    <w:p w14:paraId="6E4E67F3" w14:textId="77777777" w:rsidR="009639AD" w:rsidRDefault="009639AD" w:rsidP="009639AD">
                      <w:pPr>
                        <w:ind w:right="81"/>
                      </w:pPr>
                    </w:p>
                  </w:txbxContent>
                </v:textbox>
                <w10:wrap type="square"/>
              </v:shape>
            </w:pict>
          </mc:Fallback>
        </mc:AlternateContent>
      </w:r>
    </w:p>
    <w:sectPr w:rsidR="00FD5E8D" w:rsidRPr="003D6839" w:rsidSect="00913261">
      <w:headerReference w:type="even" r:id="rId15"/>
      <w:headerReference w:type="default" r:id="rId16"/>
      <w:footerReference w:type="even" r:id="rId17"/>
      <w:footerReference w:type="default" r:id="rId18"/>
      <w:headerReference w:type="first" r:id="rId19"/>
      <w:footerReference w:type="first" r:id="rId20"/>
      <w:pgSz w:w="11905" w:h="16837"/>
      <w:pgMar w:top="567" w:right="1134" w:bottom="113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48B8" w14:textId="77777777" w:rsidR="006956C3" w:rsidRDefault="006956C3">
      <w:pPr>
        <w:spacing w:after="0" w:line="240" w:lineRule="auto"/>
      </w:pPr>
      <w:r>
        <w:separator/>
      </w:r>
    </w:p>
  </w:endnote>
  <w:endnote w:type="continuationSeparator" w:id="0">
    <w:p w14:paraId="7E1C50EF" w14:textId="77777777" w:rsidR="006956C3" w:rsidRDefault="0069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B69" w14:textId="77777777" w:rsidR="00376E61" w:rsidRDefault="00376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0790" w14:textId="2110AB65" w:rsidR="00814B17" w:rsidRDefault="00534071" w:rsidP="60D68EE5">
    <w:pPr>
      <w:pStyle w:val="HeaderFooter"/>
      <w:jc w:val="right"/>
      <w:rPr>
        <w:sz w:val="16"/>
        <w:szCs w:val="16"/>
      </w:rPr>
    </w:pPr>
    <w:r w:rsidRPr="60D68EE5">
      <w:rPr>
        <w:sz w:val="16"/>
        <w:szCs w:val="16"/>
      </w:rPr>
      <w:t>New Team SCIO   ~   SCO</w:t>
    </w:r>
    <w:proofErr w:type="gramStart"/>
    <w:r w:rsidRPr="60D68EE5">
      <w:rPr>
        <w:sz w:val="16"/>
        <w:szCs w:val="16"/>
      </w:rPr>
      <w:t xml:space="preserve">44882  </w:t>
    </w:r>
    <w:r>
      <w:rPr>
        <w:sz w:val="16"/>
      </w:rPr>
      <w:tab/>
    </w:r>
    <w:proofErr w:type="gramEnd"/>
    <w:r w:rsidRPr="60D68EE5">
      <w:rPr>
        <w:sz w:val="16"/>
        <w:szCs w:val="16"/>
      </w:rPr>
      <w:t xml:space="preserve">App Form </w:t>
    </w:r>
    <w:r w:rsidR="00CE25A8">
      <w:rPr>
        <w:sz w:val="16"/>
        <w:szCs w:val="16"/>
      </w:rPr>
      <w:t>3</w:t>
    </w:r>
    <w:r w:rsidRPr="60D68EE5">
      <w:rPr>
        <w:sz w:val="16"/>
        <w:szCs w:val="16"/>
      </w:rPr>
      <w:t>/</w:t>
    </w:r>
    <w:r w:rsidR="00D85BA1">
      <w:rPr>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E938" w14:textId="77777777" w:rsidR="00376E61" w:rsidRDefault="0037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DD22" w14:textId="77777777" w:rsidR="006956C3" w:rsidRDefault="006956C3">
      <w:pPr>
        <w:spacing w:after="0" w:line="240" w:lineRule="auto"/>
      </w:pPr>
      <w:r>
        <w:separator/>
      </w:r>
    </w:p>
  </w:footnote>
  <w:footnote w:type="continuationSeparator" w:id="0">
    <w:p w14:paraId="00C55A4A" w14:textId="77777777" w:rsidR="006956C3" w:rsidRDefault="00695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DEC6" w14:textId="77777777" w:rsidR="001D011B" w:rsidRDefault="001D0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92B4" w14:textId="77777777" w:rsidR="001D011B" w:rsidRDefault="001D0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65DC" w14:textId="77777777" w:rsidR="001D011B" w:rsidRDefault="001D0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EA3E1542"/>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17695456"/>
    <w:multiLevelType w:val="hybridMultilevel"/>
    <w:tmpl w:val="5CE05448"/>
    <w:lvl w:ilvl="0" w:tplc="D3061A7A">
      <w:start w:val="1"/>
      <w:numFmt w:val="bullet"/>
      <w:lvlText w:val=""/>
      <w:lvlJc w:val="left"/>
      <w:pPr>
        <w:ind w:left="720" w:hanging="360"/>
      </w:pPr>
      <w:rPr>
        <w:rFonts w:ascii="Symbol" w:hAnsi="Symbol" w:hint="default"/>
      </w:rPr>
    </w:lvl>
    <w:lvl w:ilvl="1" w:tplc="19F88F9E">
      <w:start w:val="1"/>
      <w:numFmt w:val="bullet"/>
      <w:lvlText w:val="o"/>
      <w:lvlJc w:val="left"/>
      <w:pPr>
        <w:ind w:left="1440" w:hanging="360"/>
      </w:pPr>
      <w:rPr>
        <w:rFonts w:ascii="Courier New" w:hAnsi="Courier New" w:hint="default"/>
      </w:rPr>
    </w:lvl>
    <w:lvl w:ilvl="2" w:tplc="3A42434A">
      <w:start w:val="1"/>
      <w:numFmt w:val="bullet"/>
      <w:lvlText w:val=""/>
      <w:lvlJc w:val="left"/>
      <w:pPr>
        <w:ind w:left="2160" w:hanging="360"/>
      </w:pPr>
      <w:rPr>
        <w:rFonts w:ascii="Wingdings" w:hAnsi="Wingdings" w:hint="default"/>
      </w:rPr>
    </w:lvl>
    <w:lvl w:ilvl="3" w:tplc="DC1827A4">
      <w:start w:val="1"/>
      <w:numFmt w:val="bullet"/>
      <w:lvlText w:val=""/>
      <w:lvlJc w:val="left"/>
      <w:pPr>
        <w:ind w:left="2880" w:hanging="360"/>
      </w:pPr>
      <w:rPr>
        <w:rFonts w:ascii="Symbol" w:hAnsi="Symbol" w:hint="default"/>
      </w:rPr>
    </w:lvl>
    <w:lvl w:ilvl="4" w:tplc="29BA3696">
      <w:start w:val="1"/>
      <w:numFmt w:val="bullet"/>
      <w:lvlText w:val="o"/>
      <w:lvlJc w:val="left"/>
      <w:pPr>
        <w:ind w:left="3600" w:hanging="360"/>
      </w:pPr>
      <w:rPr>
        <w:rFonts w:ascii="Courier New" w:hAnsi="Courier New" w:hint="default"/>
      </w:rPr>
    </w:lvl>
    <w:lvl w:ilvl="5" w:tplc="9BD49DE8">
      <w:start w:val="1"/>
      <w:numFmt w:val="bullet"/>
      <w:lvlText w:val=""/>
      <w:lvlJc w:val="left"/>
      <w:pPr>
        <w:ind w:left="4320" w:hanging="360"/>
      </w:pPr>
      <w:rPr>
        <w:rFonts w:ascii="Wingdings" w:hAnsi="Wingdings" w:hint="default"/>
      </w:rPr>
    </w:lvl>
    <w:lvl w:ilvl="6" w:tplc="79623D2C">
      <w:start w:val="1"/>
      <w:numFmt w:val="bullet"/>
      <w:lvlText w:val=""/>
      <w:lvlJc w:val="left"/>
      <w:pPr>
        <w:ind w:left="5040" w:hanging="360"/>
      </w:pPr>
      <w:rPr>
        <w:rFonts w:ascii="Symbol" w:hAnsi="Symbol" w:hint="default"/>
      </w:rPr>
    </w:lvl>
    <w:lvl w:ilvl="7" w:tplc="2DE61E6C">
      <w:start w:val="1"/>
      <w:numFmt w:val="bullet"/>
      <w:lvlText w:val="o"/>
      <w:lvlJc w:val="left"/>
      <w:pPr>
        <w:ind w:left="5760" w:hanging="360"/>
      </w:pPr>
      <w:rPr>
        <w:rFonts w:ascii="Courier New" w:hAnsi="Courier New" w:hint="default"/>
      </w:rPr>
    </w:lvl>
    <w:lvl w:ilvl="8" w:tplc="97AA013C">
      <w:start w:val="1"/>
      <w:numFmt w:val="bullet"/>
      <w:lvlText w:val=""/>
      <w:lvlJc w:val="left"/>
      <w:pPr>
        <w:ind w:left="6480" w:hanging="360"/>
      </w:pPr>
      <w:rPr>
        <w:rFonts w:ascii="Wingdings" w:hAnsi="Wingdings" w:hint="default"/>
      </w:rPr>
    </w:lvl>
  </w:abstractNum>
  <w:abstractNum w:abstractNumId="6" w15:restartNumberingAfterBreak="0">
    <w:nsid w:val="317B0971"/>
    <w:multiLevelType w:val="multilevel"/>
    <w:tmpl w:val="DD162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C443A"/>
    <w:multiLevelType w:val="multilevel"/>
    <w:tmpl w:val="2DCC7A7E"/>
    <w:lvl w:ilvl="0">
      <w:start w:val="4"/>
      <w:numFmt w:val="decimal"/>
      <w:lvlText w:val="%1."/>
      <w:lvlJc w:val="left"/>
      <w:pPr>
        <w:ind w:left="300" w:hanging="283"/>
      </w:pPr>
    </w:lvl>
    <w:lvl w:ilvl="1">
      <w:start w:val="1"/>
      <w:numFmt w:val="decimal"/>
      <w:lvlText w:val="%2."/>
      <w:lvlJc w:val="left"/>
      <w:pPr>
        <w:ind w:left="1414" w:hanging="283"/>
      </w:pPr>
    </w:lvl>
    <w:lvl w:ilvl="2">
      <w:start w:val="1"/>
      <w:numFmt w:val="decimal"/>
      <w:lvlText w:val="%2.%3."/>
      <w:lvlJc w:val="left"/>
      <w:pPr>
        <w:ind w:left="2121" w:hanging="283"/>
      </w:pPr>
    </w:lvl>
    <w:lvl w:ilvl="3">
      <w:start w:val="1"/>
      <w:numFmt w:val="decimal"/>
      <w:lvlText w:val="%2.%3.%4."/>
      <w:lvlJc w:val="left"/>
      <w:pPr>
        <w:ind w:left="2828" w:hanging="283"/>
      </w:pPr>
    </w:lvl>
    <w:lvl w:ilvl="4">
      <w:start w:val="1"/>
      <w:numFmt w:val="decimal"/>
      <w:lvlText w:val="%2.%3.%4.%5."/>
      <w:lvlJc w:val="left"/>
      <w:pPr>
        <w:ind w:left="3535" w:hanging="283"/>
      </w:pPr>
    </w:lvl>
    <w:lvl w:ilvl="5">
      <w:start w:val="1"/>
      <w:numFmt w:val="decimal"/>
      <w:lvlText w:val="%2.%3.%4.%5.%6."/>
      <w:lvlJc w:val="left"/>
      <w:pPr>
        <w:ind w:left="4242" w:hanging="283"/>
      </w:pPr>
    </w:lvl>
    <w:lvl w:ilvl="6">
      <w:start w:val="1"/>
      <w:numFmt w:val="decimal"/>
      <w:lvlText w:val="%2.%3.%4.%5.%6.%7."/>
      <w:lvlJc w:val="left"/>
      <w:pPr>
        <w:ind w:left="4949" w:hanging="283"/>
      </w:pPr>
    </w:lvl>
    <w:lvl w:ilvl="7">
      <w:start w:val="1"/>
      <w:numFmt w:val="decimal"/>
      <w:lvlText w:val="%2.%3.%4.%5.%6.%7.%8."/>
      <w:lvlJc w:val="left"/>
      <w:pPr>
        <w:ind w:left="5656" w:hanging="283"/>
      </w:pPr>
    </w:lvl>
    <w:lvl w:ilvl="8">
      <w:start w:val="1"/>
      <w:numFmt w:val="decimal"/>
      <w:lvlText w:val="%2.%3.%4.%5.%6.%7.%8.%9."/>
      <w:lvlJc w:val="left"/>
      <w:pPr>
        <w:ind w:left="6363" w:hanging="283"/>
      </w:pPr>
    </w:lvl>
  </w:abstractNum>
  <w:abstractNum w:abstractNumId="8" w15:restartNumberingAfterBreak="0">
    <w:nsid w:val="3E9C29EB"/>
    <w:multiLevelType w:val="multilevel"/>
    <w:tmpl w:val="C1CA158A"/>
    <w:lvl w:ilvl="0">
      <w:start w:val="1"/>
      <w:numFmt w:val="none"/>
      <w:lvlText w:val=""/>
      <w:lvlJc w:val="left"/>
      <w:pPr>
        <w:ind w:left="432" w:hanging="432"/>
      </w:pPr>
    </w:lvl>
    <w:lvl w:ilvl="1">
      <w:start w:val="1"/>
      <w:numFmt w:val="none"/>
      <w:pStyle w:val="Heading2"/>
      <w:lvlText w:val=""/>
      <w:lvlJc w:val="left"/>
      <w:pPr>
        <w:ind w:left="576" w:hanging="576"/>
      </w:pPr>
    </w:lvl>
    <w:lvl w:ilvl="2">
      <w:start w:val="1"/>
      <w:numFmt w:val="none"/>
      <w:pStyle w:val="Heading3"/>
      <w:lvlText w:val=""/>
      <w:lvlJc w:val="left"/>
      <w:pPr>
        <w:ind w:left="720" w:hanging="720"/>
      </w:pPr>
    </w:lvl>
    <w:lvl w:ilvl="3">
      <w:start w:val="1"/>
      <w:numFmt w:val="none"/>
      <w:pStyle w:val="Heading4"/>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9" w15:restartNumberingAfterBreak="0">
    <w:nsid w:val="41BE4F8F"/>
    <w:multiLevelType w:val="multilevel"/>
    <w:tmpl w:val="EBCA4AEC"/>
    <w:lvl w:ilvl="0">
      <w:start w:val="1"/>
      <w:numFmt w:val="bullet"/>
      <w:lvlText w:val=""/>
      <w:lvlJc w:val="left"/>
      <w:pPr>
        <w:tabs>
          <w:tab w:val="num" w:pos="-2880"/>
        </w:tabs>
        <w:ind w:left="-288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0"/>
        </w:tabs>
        <w:ind w:left="0" w:hanging="360"/>
      </w:pPr>
      <w:rPr>
        <w:rFonts w:ascii="Wingdings" w:hAnsi="Wingdings" w:hint="default"/>
        <w:sz w:val="20"/>
      </w:rPr>
    </w:lvl>
    <w:lvl w:ilvl="5" w:tentative="1">
      <w:start w:val="1"/>
      <w:numFmt w:val="bullet"/>
      <w:lvlText w:val=""/>
      <w:lvlJc w:val="left"/>
      <w:pPr>
        <w:tabs>
          <w:tab w:val="num" w:pos="720"/>
        </w:tabs>
        <w:ind w:left="720" w:hanging="360"/>
      </w:pPr>
      <w:rPr>
        <w:rFonts w:ascii="Wingdings" w:hAnsi="Wingdings" w:hint="default"/>
        <w:sz w:val="20"/>
      </w:rPr>
    </w:lvl>
    <w:lvl w:ilvl="6" w:tentative="1">
      <w:start w:val="1"/>
      <w:numFmt w:val="bullet"/>
      <w:lvlText w:val=""/>
      <w:lvlJc w:val="left"/>
      <w:pPr>
        <w:tabs>
          <w:tab w:val="num" w:pos="1440"/>
        </w:tabs>
        <w:ind w:left="1440" w:hanging="360"/>
      </w:pPr>
      <w:rPr>
        <w:rFonts w:ascii="Wingdings" w:hAnsi="Wingdings" w:hint="default"/>
        <w:sz w:val="20"/>
      </w:rPr>
    </w:lvl>
    <w:lvl w:ilvl="7" w:tentative="1">
      <w:start w:val="1"/>
      <w:numFmt w:val="bullet"/>
      <w:lvlText w:val=""/>
      <w:lvlJc w:val="left"/>
      <w:pPr>
        <w:tabs>
          <w:tab w:val="num" w:pos="2160"/>
        </w:tabs>
        <w:ind w:left="2160" w:hanging="360"/>
      </w:pPr>
      <w:rPr>
        <w:rFonts w:ascii="Wingdings" w:hAnsi="Wingdings" w:hint="default"/>
        <w:sz w:val="20"/>
      </w:rPr>
    </w:lvl>
    <w:lvl w:ilvl="8" w:tentative="1">
      <w:start w:val="1"/>
      <w:numFmt w:val="bullet"/>
      <w:lvlText w:val=""/>
      <w:lvlJc w:val="left"/>
      <w:pPr>
        <w:tabs>
          <w:tab w:val="num" w:pos="2880"/>
        </w:tabs>
        <w:ind w:left="2880" w:hanging="360"/>
      </w:pPr>
      <w:rPr>
        <w:rFonts w:ascii="Wingdings" w:hAnsi="Wingdings" w:hint="default"/>
        <w:sz w:val="20"/>
      </w:rPr>
    </w:lvl>
  </w:abstractNum>
  <w:abstractNum w:abstractNumId="10" w15:restartNumberingAfterBreak="0">
    <w:nsid w:val="433A4112"/>
    <w:multiLevelType w:val="hybridMultilevel"/>
    <w:tmpl w:val="35F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E56FF"/>
    <w:multiLevelType w:val="multilevel"/>
    <w:tmpl w:val="745EB002"/>
    <w:lvl w:ilvl="0">
      <w:start w:val="1"/>
      <w:numFmt w:val="decimal"/>
      <w:lvlText w:val="%1."/>
      <w:lvlJc w:val="left"/>
      <w:pPr>
        <w:ind w:left="300" w:hanging="283"/>
      </w:pPr>
    </w:lvl>
    <w:lvl w:ilvl="1">
      <w:start w:val="1"/>
      <w:numFmt w:val="decimal"/>
      <w:lvlText w:val="%2."/>
      <w:lvlJc w:val="left"/>
      <w:pPr>
        <w:ind w:left="1414" w:hanging="283"/>
      </w:pPr>
    </w:lvl>
    <w:lvl w:ilvl="2">
      <w:start w:val="1"/>
      <w:numFmt w:val="decimal"/>
      <w:lvlText w:val="%2.%3."/>
      <w:lvlJc w:val="left"/>
      <w:pPr>
        <w:ind w:left="2121" w:hanging="283"/>
      </w:pPr>
    </w:lvl>
    <w:lvl w:ilvl="3">
      <w:start w:val="1"/>
      <w:numFmt w:val="decimal"/>
      <w:lvlText w:val="%2.%3.%4."/>
      <w:lvlJc w:val="left"/>
      <w:pPr>
        <w:ind w:left="2828" w:hanging="283"/>
      </w:pPr>
    </w:lvl>
    <w:lvl w:ilvl="4">
      <w:start w:val="1"/>
      <w:numFmt w:val="decimal"/>
      <w:lvlText w:val="%2.%3.%4.%5."/>
      <w:lvlJc w:val="left"/>
      <w:pPr>
        <w:ind w:left="3535" w:hanging="283"/>
      </w:pPr>
    </w:lvl>
    <w:lvl w:ilvl="5">
      <w:start w:val="1"/>
      <w:numFmt w:val="decimal"/>
      <w:lvlText w:val="%2.%3.%4.%5.%6."/>
      <w:lvlJc w:val="left"/>
      <w:pPr>
        <w:ind w:left="4242" w:hanging="283"/>
      </w:pPr>
    </w:lvl>
    <w:lvl w:ilvl="6">
      <w:start w:val="1"/>
      <w:numFmt w:val="decimal"/>
      <w:lvlText w:val="%2.%3.%4.%5.%6.%7."/>
      <w:lvlJc w:val="left"/>
      <w:pPr>
        <w:ind w:left="4949" w:hanging="283"/>
      </w:pPr>
    </w:lvl>
    <w:lvl w:ilvl="7">
      <w:start w:val="1"/>
      <w:numFmt w:val="decimal"/>
      <w:lvlText w:val="%2.%3.%4.%5.%6.%7.%8."/>
      <w:lvlJc w:val="left"/>
      <w:pPr>
        <w:ind w:left="5656" w:hanging="283"/>
      </w:pPr>
    </w:lvl>
    <w:lvl w:ilvl="8">
      <w:start w:val="1"/>
      <w:numFmt w:val="decimal"/>
      <w:lvlText w:val="%2.%3.%4.%5.%6.%7.%8.%9."/>
      <w:lvlJc w:val="left"/>
      <w:pPr>
        <w:ind w:left="6363" w:hanging="283"/>
      </w:pPr>
    </w:lvl>
  </w:abstractNum>
  <w:abstractNum w:abstractNumId="12" w15:restartNumberingAfterBreak="0">
    <w:nsid w:val="62AA69A7"/>
    <w:multiLevelType w:val="multilevel"/>
    <w:tmpl w:val="E9DC4744"/>
    <w:lvl w:ilvl="0">
      <w:start w:val="1"/>
      <w:numFmt w:val="decimal"/>
      <w:lvlText w:val="%1."/>
      <w:lvlJc w:val="left"/>
      <w:pPr>
        <w:ind w:left="300" w:hanging="283"/>
      </w:pPr>
    </w:lvl>
    <w:lvl w:ilvl="1">
      <w:start w:val="1"/>
      <w:numFmt w:val="decimal"/>
      <w:lvlText w:val="%2."/>
      <w:lvlJc w:val="left"/>
      <w:pPr>
        <w:ind w:left="1414" w:hanging="283"/>
      </w:pPr>
    </w:lvl>
    <w:lvl w:ilvl="2">
      <w:start w:val="1"/>
      <w:numFmt w:val="decimal"/>
      <w:lvlText w:val="%2.%3."/>
      <w:lvlJc w:val="left"/>
      <w:pPr>
        <w:ind w:left="2121" w:hanging="283"/>
      </w:pPr>
    </w:lvl>
    <w:lvl w:ilvl="3">
      <w:start w:val="1"/>
      <w:numFmt w:val="decimal"/>
      <w:lvlText w:val="%2.%3.%4."/>
      <w:lvlJc w:val="left"/>
      <w:pPr>
        <w:ind w:left="2828" w:hanging="283"/>
      </w:pPr>
    </w:lvl>
    <w:lvl w:ilvl="4">
      <w:start w:val="1"/>
      <w:numFmt w:val="decimal"/>
      <w:lvlText w:val="%2.%3.%4.%5."/>
      <w:lvlJc w:val="left"/>
      <w:pPr>
        <w:ind w:left="3535" w:hanging="283"/>
      </w:pPr>
    </w:lvl>
    <w:lvl w:ilvl="5">
      <w:start w:val="1"/>
      <w:numFmt w:val="decimal"/>
      <w:lvlText w:val="%2.%3.%4.%5.%6."/>
      <w:lvlJc w:val="left"/>
      <w:pPr>
        <w:ind w:left="4242" w:hanging="283"/>
      </w:pPr>
    </w:lvl>
    <w:lvl w:ilvl="6">
      <w:start w:val="1"/>
      <w:numFmt w:val="decimal"/>
      <w:lvlText w:val="%2.%3.%4.%5.%6.%7."/>
      <w:lvlJc w:val="left"/>
      <w:pPr>
        <w:ind w:left="4949" w:hanging="283"/>
      </w:pPr>
    </w:lvl>
    <w:lvl w:ilvl="7">
      <w:start w:val="1"/>
      <w:numFmt w:val="decimal"/>
      <w:lvlText w:val="%2.%3.%4.%5.%6.%7.%8."/>
      <w:lvlJc w:val="left"/>
      <w:pPr>
        <w:ind w:left="5656" w:hanging="283"/>
      </w:pPr>
    </w:lvl>
    <w:lvl w:ilvl="8">
      <w:start w:val="1"/>
      <w:numFmt w:val="decimal"/>
      <w:lvlText w:val="%2.%3.%4.%5.%6.%7.%8.%9."/>
      <w:lvlJc w:val="left"/>
      <w:pPr>
        <w:ind w:left="6363" w:hanging="283"/>
      </w:pPr>
    </w:lvl>
  </w:abstractNum>
  <w:abstractNum w:abstractNumId="13" w15:restartNumberingAfterBreak="0">
    <w:nsid w:val="647948B8"/>
    <w:multiLevelType w:val="multilevel"/>
    <w:tmpl w:val="22988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593482"/>
    <w:multiLevelType w:val="hybridMultilevel"/>
    <w:tmpl w:val="5A8AE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570F58"/>
    <w:multiLevelType w:val="multilevel"/>
    <w:tmpl w:val="A0708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F4671"/>
    <w:multiLevelType w:val="multilevel"/>
    <w:tmpl w:val="4E2EA99A"/>
    <w:lvl w:ilvl="0">
      <w:start w:val="1"/>
      <w:numFmt w:val="decimal"/>
      <w:lvlText w:val="%1)"/>
      <w:lvlJc w:val="left"/>
      <w:pPr>
        <w:tabs>
          <w:tab w:val="num" w:pos="720"/>
        </w:tabs>
        <w:ind w:left="720" w:hanging="36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1"/>
  </w:num>
  <w:num w:numId="9">
    <w:abstractNumId w:val="12"/>
  </w:num>
  <w:num w:numId="10">
    <w:abstractNumId w:val="7"/>
  </w:num>
  <w:num w:numId="11">
    <w:abstractNumId w:val="16"/>
  </w:num>
  <w:num w:numId="12">
    <w:abstractNumId w:val="13"/>
  </w:num>
  <w:num w:numId="13">
    <w:abstractNumId w:val="15"/>
  </w:num>
  <w:num w:numId="14">
    <w:abstractNumId w:val="6"/>
  </w:num>
  <w:num w:numId="15">
    <w:abstractNumId w:val="9"/>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71"/>
    <w:rsid w:val="000040AA"/>
    <w:rsid w:val="00012D4C"/>
    <w:rsid w:val="00016EEA"/>
    <w:rsid w:val="00023465"/>
    <w:rsid w:val="0002432B"/>
    <w:rsid w:val="00031F94"/>
    <w:rsid w:val="0004426D"/>
    <w:rsid w:val="00050AEC"/>
    <w:rsid w:val="00053E16"/>
    <w:rsid w:val="00064989"/>
    <w:rsid w:val="00064E19"/>
    <w:rsid w:val="00067A2F"/>
    <w:rsid w:val="00071126"/>
    <w:rsid w:val="00082996"/>
    <w:rsid w:val="00087BE4"/>
    <w:rsid w:val="00095593"/>
    <w:rsid w:val="000A4F1A"/>
    <w:rsid w:val="000B3F90"/>
    <w:rsid w:val="000B7DC5"/>
    <w:rsid w:val="000C1F5B"/>
    <w:rsid w:val="000D261E"/>
    <w:rsid w:val="000D5D9B"/>
    <w:rsid w:val="000E588F"/>
    <w:rsid w:val="000F0A89"/>
    <w:rsid w:val="000F620E"/>
    <w:rsid w:val="001021DC"/>
    <w:rsid w:val="001071E0"/>
    <w:rsid w:val="00110245"/>
    <w:rsid w:val="00134C41"/>
    <w:rsid w:val="00136B27"/>
    <w:rsid w:val="001375C0"/>
    <w:rsid w:val="00141E0B"/>
    <w:rsid w:val="00143A4B"/>
    <w:rsid w:val="00157D2C"/>
    <w:rsid w:val="0016375C"/>
    <w:rsid w:val="00170C2A"/>
    <w:rsid w:val="00172BB3"/>
    <w:rsid w:val="00175403"/>
    <w:rsid w:val="0019012B"/>
    <w:rsid w:val="001B1035"/>
    <w:rsid w:val="001B1815"/>
    <w:rsid w:val="001C0A4F"/>
    <w:rsid w:val="001C5A93"/>
    <w:rsid w:val="001D011B"/>
    <w:rsid w:val="001D3B58"/>
    <w:rsid w:val="001F109C"/>
    <w:rsid w:val="001F2DF5"/>
    <w:rsid w:val="00200E22"/>
    <w:rsid w:val="00210536"/>
    <w:rsid w:val="002134EB"/>
    <w:rsid w:val="00213DB9"/>
    <w:rsid w:val="00225787"/>
    <w:rsid w:val="00243E98"/>
    <w:rsid w:val="002519FD"/>
    <w:rsid w:val="0025455C"/>
    <w:rsid w:val="00256CA3"/>
    <w:rsid w:val="00257FBE"/>
    <w:rsid w:val="00264A03"/>
    <w:rsid w:val="002652B6"/>
    <w:rsid w:val="00271D07"/>
    <w:rsid w:val="00274FEB"/>
    <w:rsid w:val="00283855"/>
    <w:rsid w:val="00285AD8"/>
    <w:rsid w:val="00293AF6"/>
    <w:rsid w:val="002D36E3"/>
    <w:rsid w:val="002D4ADD"/>
    <w:rsid w:val="002D57CA"/>
    <w:rsid w:val="002D7F9E"/>
    <w:rsid w:val="002E05C6"/>
    <w:rsid w:val="002E5C52"/>
    <w:rsid w:val="002F057B"/>
    <w:rsid w:val="002F46D3"/>
    <w:rsid w:val="002F5ED1"/>
    <w:rsid w:val="00300E0E"/>
    <w:rsid w:val="00302ECC"/>
    <w:rsid w:val="0031041B"/>
    <w:rsid w:val="0031322B"/>
    <w:rsid w:val="0032344D"/>
    <w:rsid w:val="003257B3"/>
    <w:rsid w:val="00326C69"/>
    <w:rsid w:val="00330CAF"/>
    <w:rsid w:val="003450BB"/>
    <w:rsid w:val="003573EB"/>
    <w:rsid w:val="003602D4"/>
    <w:rsid w:val="00363231"/>
    <w:rsid w:val="0037076C"/>
    <w:rsid w:val="00376E61"/>
    <w:rsid w:val="003779F4"/>
    <w:rsid w:val="00383399"/>
    <w:rsid w:val="00387078"/>
    <w:rsid w:val="00395827"/>
    <w:rsid w:val="00395EF5"/>
    <w:rsid w:val="003A3B28"/>
    <w:rsid w:val="003B6913"/>
    <w:rsid w:val="003C1F20"/>
    <w:rsid w:val="003C34D8"/>
    <w:rsid w:val="003C642B"/>
    <w:rsid w:val="003C7259"/>
    <w:rsid w:val="003D04FD"/>
    <w:rsid w:val="003D2BCB"/>
    <w:rsid w:val="003D4644"/>
    <w:rsid w:val="003D6839"/>
    <w:rsid w:val="003D6FE0"/>
    <w:rsid w:val="003F5458"/>
    <w:rsid w:val="00400065"/>
    <w:rsid w:val="00401437"/>
    <w:rsid w:val="00415E99"/>
    <w:rsid w:val="00416346"/>
    <w:rsid w:val="00423954"/>
    <w:rsid w:val="00427742"/>
    <w:rsid w:val="004279C4"/>
    <w:rsid w:val="00431C21"/>
    <w:rsid w:val="00434B6B"/>
    <w:rsid w:val="004363FA"/>
    <w:rsid w:val="00447456"/>
    <w:rsid w:val="00491BFB"/>
    <w:rsid w:val="0049265D"/>
    <w:rsid w:val="00493583"/>
    <w:rsid w:val="004A55BD"/>
    <w:rsid w:val="004A6D42"/>
    <w:rsid w:val="004B740D"/>
    <w:rsid w:val="004C456B"/>
    <w:rsid w:val="004C50D7"/>
    <w:rsid w:val="004C6353"/>
    <w:rsid w:val="004E7075"/>
    <w:rsid w:val="004F5262"/>
    <w:rsid w:val="004F5340"/>
    <w:rsid w:val="00503DE2"/>
    <w:rsid w:val="00513CED"/>
    <w:rsid w:val="00514BE1"/>
    <w:rsid w:val="00534071"/>
    <w:rsid w:val="00560D59"/>
    <w:rsid w:val="00561A4E"/>
    <w:rsid w:val="00563C86"/>
    <w:rsid w:val="00571A90"/>
    <w:rsid w:val="00571DE1"/>
    <w:rsid w:val="00575C28"/>
    <w:rsid w:val="0058783D"/>
    <w:rsid w:val="005B60CE"/>
    <w:rsid w:val="005B72FF"/>
    <w:rsid w:val="005C1334"/>
    <w:rsid w:val="005C5202"/>
    <w:rsid w:val="005D0072"/>
    <w:rsid w:val="005D72E1"/>
    <w:rsid w:val="005E27CC"/>
    <w:rsid w:val="005F190B"/>
    <w:rsid w:val="005F5D05"/>
    <w:rsid w:val="00602232"/>
    <w:rsid w:val="006048A2"/>
    <w:rsid w:val="006048CE"/>
    <w:rsid w:val="00612320"/>
    <w:rsid w:val="006244CA"/>
    <w:rsid w:val="006309BE"/>
    <w:rsid w:val="00643E57"/>
    <w:rsid w:val="006464A4"/>
    <w:rsid w:val="006524DF"/>
    <w:rsid w:val="00653DCC"/>
    <w:rsid w:val="00656F88"/>
    <w:rsid w:val="00657B30"/>
    <w:rsid w:val="0066090C"/>
    <w:rsid w:val="00664AE7"/>
    <w:rsid w:val="0067146C"/>
    <w:rsid w:val="00684AFB"/>
    <w:rsid w:val="00686235"/>
    <w:rsid w:val="0069266B"/>
    <w:rsid w:val="00694082"/>
    <w:rsid w:val="006956C3"/>
    <w:rsid w:val="006A20A4"/>
    <w:rsid w:val="006A3ACF"/>
    <w:rsid w:val="006B0D77"/>
    <w:rsid w:val="006B3487"/>
    <w:rsid w:val="006B5AB7"/>
    <w:rsid w:val="006B60A7"/>
    <w:rsid w:val="006C064D"/>
    <w:rsid w:val="006C3102"/>
    <w:rsid w:val="006C6EE2"/>
    <w:rsid w:val="006C77DB"/>
    <w:rsid w:val="006D5B4D"/>
    <w:rsid w:val="006E4A7B"/>
    <w:rsid w:val="006E5AFB"/>
    <w:rsid w:val="006F008B"/>
    <w:rsid w:val="006F170F"/>
    <w:rsid w:val="006F53B5"/>
    <w:rsid w:val="006F5982"/>
    <w:rsid w:val="00704293"/>
    <w:rsid w:val="007070D7"/>
    <w:rsid w:val="00707AAE"/>
    <w:rsid w:val="0071440D"/>
    <w:rsid w:val="00717FDB"/>
    <w:rsid w:val="00721F88"/>
    <w:rsid w:val="00725A87"/>
    <w:rsid w:val="00725FF6"/>
    <w:rsid w:val="00726636"/>
    <w:rsid w:val="00726D46"/>
    <w:rsid w:val="00732032"/>
    <w:rsid w:val="00735835"/>
    <w:rsid w:val="007515A5"/>
    <w:rsid w:val="00763A84"/>
    <w:rsid w:val="00771077"/>
    <w:rsid w:val="00775A88"/>
    <w:rsid w:val="00780A4C"/>
    <w:rsid w:val="00792FEE"/>
    <w:rsid w:val="00794E9C"/>
    <w:rsid w:val="0079606D"/>
    <w:rsid w:val="007A4101"/>
    <w:rsid w:val="007B1923"/>
    <w:rsid w:val="007C1A18"/>
    <w:rsid w:val="007C1FE3"/>
    <w:rsid w:val="007C47CD"/>
    <w:rsid w:val="007F5960"/>
    <w:rsid w:val="00804577"/>
    <w:rsid w:val="00814B17"/>
    <w:rsid w:val="00815184"/>
    <w:rsid w:val="00815BA5"/>
    <w:rsid w:val="008303E5"/>
    <w:rsid w:val="00833FAF"/>
    <w:rsid w:val="00837E40"/>
    <w:rsid w:val="00842F6C"/>
    <w:rsid w:val="00843FDB"/>
    <w:rsid w:val="0084427F"/>
    <w:rsid w:val="00850DAF"/>
    <w:rsid w:val="00852E21"/>
    <w:rsid w:val="0085728A"/>
    <w:rsid w:val="00857B3B"/>
    <w:rsid w:val="00862BB5"/>
    <w:rsid w:val="0086501C"/>
    <w:rsid w:val="0087104F"/>
    <w:rsid w:val="00872DB0"/>
    <w:rsid w:val="00873B4A"/>
    <w:rsid w:val="00883B89"/>
    <w:rsid w:val="00885A58"/>
    <w:rsid w:val="008876CA"/>
    <w:rsid w:val="008A14ED"/>
    <w:rsid w:val="008A2C1A"/>
    <w:rsid w:val="008B0C6E"/>
    <w:rsid w:val="008C3057"/>
    <w:rsid w:val="008C4BA3"/>
    <w:rsid w:val="00913261"/>
    <w:rsid w:val="00924AEB"/>
    <w:rsid w:val="0093548C"/>
    <w:rsid w:val="0093660F"/>
    <w:rsid w:val="00944AB4"/>
    <w:rsid w:val="0094769A"/>
    <w:rsid w:val="009534D7"/>
    <w:rsid w:val="00955431"/>
    <w:rsid w:val="009639AD"/>
    <w:rsid w:val="009742E0"/>
    <w:rsid w:val="009774BB"/>
    <w:rsid w:val="00981CEF"/>
    <w:rsid w:val="00993E6F"/>
    <w:rsid w:val="009C7CF6"/>
    <w:rsid w:val="009D2EE8"/>
    <w:rsid w:val="009D7FE2"/>
    <w:rsid w:val="009E4EDD"/>
    <w:rsid w:val="009F3C99"/>
    <w:rsid w:val="009F4B9D"/>
    <w:rsid w:val="00A04E55"/>
    <w:rsid w:val="00A05D6F"/>
    <w:rsid w:val="00A064DC"/>
    <w:rsid w:val="00A06963"/>
    <w:rsid w:val="00A25FBB"/>
    <w:rsid w:val="00A268E7"/>
    <w:rsid w:val="00A27C07"/>
    <w:rsid w:val="00A37805"/>
    <w:rsid w:val="00A44126"/>
    <w:rsid w:val="00A443C3"/>
    <w:rsid w:val="00A50A5C"/>
    <w:rsid w:val="00A563D8"/>
    <w:rsid w:val="00A62A45"/>
    <w:rsid w:val="00A62DFF"/>
    <w:rsid w:val="00A818AD"/>
    <w:rsid w:val="00A9197C"/>
    <w:rsid w:val="00AA25C4"/>
    <w:rsid w:val="00AB0744"/>
    <w:rsid w:val="00AB1531"/>
    <w:rsid w:val="00AC0DF8"/>
    <w:rsid w:val="00AC3F3E"/>
    <w:rsid w:val="00AD1BDF"/>
    <w:rsid w:val="00AD1CF5"/>
    <w:rsid w:val="00AD352B"/>
    <w:rsid w:val="00AD68BB"/>
    <w:rsid w:val="00AD7BB1"/>
    <w:rsid w:val="00AF4AAB"/>
    <w:rsid w:val="00AF4DFF"/>
    <w:rsid w:val="00AF648D"/>
    <w:rsid w:val="00AF6B15"/>
    <w:rsid w:val="00B03138"/>
    <w:rsid w:val="00B06713"/>
    <w:rsid w:val="00B06A69"/>
    <w:rsid w:val="00B1059E"/>
    <w:rsid w:val="00B143DF"/>
    <w:rsid w:val="00B150C1"/>
    <w:rsid w:val="00B16A69"/>
    <w:rsid w:val="00B22837"/>
    <w:rsid w:val="00B334A7"/>
    <w:rsid w:val="00B40FC9"/>
    <w:rsid w:val="00B42268"/>
    <w:rsid w:val="00B43F81"/>
    <w:rsid w:val="00B50AF1"/>
    <w:rsid w:val="00B50EE6"/>
    <w:rsid w:val="00B606CA"/>
    <w:rsid w:val="00B64C1A"/>
    <w:rsid w:val="00B76C85"/>
    <w:rsid w:val="00B908F8"/>
    <w:rsid w:val="00B92CBC"/>
    <w:rsid w:val="00B9488F"/>
    <w:rsid w:val="00BB279A"/>
    <w:rsid w:val="00BC7348"/>
    <w:rsid w:val="00BD0BC7"/>
    <w:rsid w:val="00BE1FE1"/>
    <w:rsid w:val="00BE47E6"/>
    <w:rsid w:val="00BF7D18"/>
    <w:rsid w:val="00C046D6"/>
    <w:rsid w:val="00C051CC"/>
    <w:rsid w:val="00C166BB"/>
    <w:rsid w:val="00C17E76"/>
    <w:rsid w:val="00C24D39"/>
    <w:rsid w:val="00C27452"/>
    <w:rsid w:val="00C4354D"/>
    <w:rsid w:val="00C621D1"/>
    <w:rsid w:val="00C627F7"/>
    <w:rsid w:val="00C77D4E"/>
    <w:rsid w:val="00C8743B"/>
    <w:rsid w:val="00C932F9"/>
    <w:rsid w:val="00C954DB"/>
    <w:rsid w:val="00C961FD"/>
    <w:rsid w:val="00CA6594"/>
    <w:rsid w:val="00CB753B"/>
    <w:rsid w:val="00CD1547"/>
    <w:rsid w:val="00CD3FE5"/>
    <w:rsid w:val="00CE25A8"/>
    <w:rsid w:val="00CE2CF4"/>
    <w:rsid w:val="00CE3C16"/>
    <w:rsid w:val="00CE5EAF"/>
    <w:rsid w:val="00CE7373"/>
    <w:rsid w:val="00D02B6B"/>
    <w:rsid w:val="00D22A14"/>
    <w:rsid w:val="00D23310"/>
    <w:rsid w:val="00D2421A"/>
    <w:rsid w:val="00D25DCB"/>
    <w:rsid w:val="00D41E31"/>
    <w:rsid w:val="00D532D0"/>
    <w:rsid w:val="00D5335A"/>
    <w:rsid w:val="00D54DB9"/>
    <w:rsid w:val="00D605B1"/>
    <w:rsid w:val="00D62235"/>
    <w:rsid w:val="00D71B2E"/>
    <w:rsid w:val="00D85BA1"/>
    <w:rsid w:val="00DA1C08"/>
    <w:rsid w:val="00DA5668"/>
    <w:rsid w:val="00DB4BF2"/>
    <w:rsid w:val="00DB62D9"/>
    <w:rsid w:val="00DC218A"/>
    <w:rsid w:val="00DC6631"/>
    <w:rsid w:val="00DD1922"/>
    <w:rsid w:val="00DE4249"/>
    <w:rsid w:val="00DE50CB"/>
    <w:rsid w:val="00DF6EF6"/>
    <w:rsid w:val="00E0669F"/>
    <w:rsid w:val="00E076FD"/>
    <w:rsid w:val="00E1184D"/>
    <w:rsid w:val="00E127F3"/>
    <w:rsid w:val="00E130E6"/>
    <w:rsid w:val="00E16717"/>
    <w:rsid w:val="00E24649"/>
    <w:rsid w:val="00E3103F"/>
    <w:rsid w:val="00E4015C"/>
    <w:rsid w:val="00E450DE"/>
    <w:rsid w:val="00E503D0"/>
    <w:rsid w:val="00E504C5"/>
    <w:rsid w:val="00E50766"/>
    <w:rsid w:val="00E51ED9"/>
    <w:rsid w:val="00E54221"/>
    <w:rsid w:val="00E5789A"/>
    <w:rsid w:val="00E62B42"/>
    <w:rsid w:val="00E63885"/>
    <w:rsid w:val="00E6593A"/>
    <w:rsid w:val="00E65CD9"/>
    <w:rsid w:val="00E66E2B"/>
    <w:rsid w:val="00E764B8"/>
    <w:rsid w:val="00E7686C"/>
    <w:rsid w:val="00E802E9"/>
    <w:rsid w:val="00E805D3"/>
    <w:rsid w:val="00E82F09"/>
    <w:rsid w:val="00E842D4"/>
    <w:rsid w:val="00E86AA4"/>
    <w:rsid w:val="00EA144E"/>
    <w:rsid w:val="00EA1C1D"/>
    <w:rsid w:val="00EA29C8"/>
    <w:rsid w:val="00EB1E98"/>
    <w:rsid w:val="00EB43A2"/>
    <w:rsid w:val="00EB52C6"/>
    <w:rsid w:val="00EC6432"/>
    <w:rsid w:val="00EC687C"/>
    <w:rsid w:val="00ED271A"/>
    <w:rsid w:val="00ED3338"/>
    <w:rsid w:val="00ED74B8"/>
    <w:rsid w:val="00EE5F33"/>
    <w:rsid w:val="00EF0615"/>
    <w:rsid w:val="00F03522"/>
    <w:rsid w:val="00F16346"/>
    <w:rsid w:val="00F16AB7"/>
    <w:rsid w:val="00F2050F"/>
    <w:rsid w:val="00F21410"/>
    <w:rsid w:val="00F23196"/>
    <w:rsid w:val="00F30FC7"/>
    <w:rsid w:val="00F322A6"/>
    <w:rsid w:val="00F534AB"/>
    <w:rsid w:val="00F76714"/>
    <w:rsid w:val="00F859A3"/>
    <w:rsid w:val="00F85CE9"/>
    <w:rsid w:val="00F9278D"/>
    <w:rsid w:val="00FA44ED"/>
    <w:rsid w:val="00FA4F31"/>
    <w:rsid w:val="00FA7B94"/>
    <w:rsid w:val="00FC30E1"/>
    <w:rsid w:val="00FC3EC2"/>
    <w:rsid w:val="00FD0BB0"/>
    <w:rsid w:val="00FD2FBB"/>
    <w:rsid w:val="00FD5E8D"/>
    <w:rsid w:val="00FE1BC2"/>
    <w:rsid w:val="00FF5B15"/>
    <w:rsid w:val="042EB5E0"/>
    <w:rsid w:val="445062BD"/>
    <w:rsid w:val="60D68E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6CC9C5"/>
  <w15:chartTrackingRefBased/>
  <w15:docId w15:val="{121BA6BE-51A4-4BE4-9D78-446DD111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val="en-GB" w:eastAsia="ar-SA"/>
    </w:rPr>
  </w:style>
  <w:style w:type="paragraph" w:styleId="Heading2">
    <w:name w:val="heading 2"/>
    <w:basedOn w:val="Heading"/>
    <w:next w:val="Textbody"/>
    <w:link w:val="Heading2Char"/>
    <w:uiPriority w:val="9"/>
    <w:unhideWhenUsed/>
    <w:qFormat/>
    <w:rsid w:val="00FD5E8D"/>
    <w:pPr>
      <w:widowControl w:val="0"/>
      <w:numPr>
        <w:ilvl w:val="1"/>
        <w:numId w:val="7"/>
      </w:numPr>
      <w:tabs>
        <w:tab w:val="left" w:pos="709"/>
      </w:tabs>
      <w:spacing w:line="200" w:lineRule="atLeast"/>
      <w:outlineLvl w:val="1"/>
    </w:pPr>
    <w:rPr>
      <w:rFonts w:ascii="Times New Roman" w:eastAsia="Arial" w:hAnsi="Times New Roman"/>
      <w:b/>
      <w:bCs/>
      <w:color w:val="00000A"/>
      <w:sz w:val="36"/>
      <w:szCs w:val="36"/>
      <w:lang w:eastAsia="en-US" w:bidi="en-US"/>
    </w:rPr>
  </w:style>
  <w:style w:type="paragraph" w:styleId="Heading3">
    <w:name w:val="heading 3"/>
    <w:basedOn w:val="Heading"/>
    <w:next w:val="Textbody"/>
    <w:link w:val="Heading3Char"/>
    <w:uiPriority w:val="9"/>
    <w:unhideWhenUsed/>
    <w:qFormat/>
    <w:rsid w:val="00FD5E8D"/>
    <w:pPr>
      <w:widowControl w:val="0"/>
      <w:numPr>
        <w:ilvl w:val="2"/>
        <w:numId w:val="7"/>
      </w:numPr>
      <w:tabs>
        <w:tab w:val="left" w:pos="709"/>
      </w:tabs>
      <w:spacing w:line="200" w:lineRule="atLeast"/>
      <w:outlineLvl w:val="2"/>
    </w:pPr>
    <w:rPr>
      <w:rFonts w:ascii="Times New Roman" w:eastAsia="Arial" w:hAnsi="Times New Roman"/>
      <w:b/>
      <w:bCs/>
      <w:color w:val="00000A"/>
      <w:lang w:eastAsia="en-US" w:bidi="en-US"/>
    </w:rPr>
  </w:style>
  <w:style w:type="paragraph" w:styleId="Heading4">
    <w:name w:val="heading 4"/>
    <w:basedOn w:val="Heading"/>
    <w:next w:val="Textbody"/>
    <w:link w:val="Heading4Char"/>
    <w:uiPriority w:val="9"/>
    <w:unhideWhenUsed/>
    <w:qFormat/>
    <w:rsid w:val="00FD5E8D"/>
    <w:pPr>
      <w:widowControl w:val="0"/>
      <w:numPr>
        <w:ilvl w:val="3"/>
        <w:numId w:val="7"/>
      </w:numPr>
      <w:tabs>
        <w:tab w:val="left" w:pos="709"/>
      </w:tabs>
      <w:spacing w:line="200" w:lineRule="atLeast"/>
      <w:outlineLvl w:val="3"/>
    </w:pPr>
    <w:rPr>
      <w:rFonts w:ascii="Times New Roman" w:eastAsia="Arial" w:hAnsi="Times New Roman"/>
      <w:b/>
      <w:bCs/>
      <w:color w:val="00000A"/>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0">
    <w:name w:val="Default Paragraph Font0"/>
  </w:style>
  <w:style w:type="character" w:customStyle="1" w:styleId="CharChar1">
    <w:name w:val="Char Char1"/>
    <w:basedOn w:val="DefaultParagraphFont0"/>
  </w:style>
  <w:style w:type="character" w:customStyle="1" w:styleId="CharChar">
    <w:name w:val="Char Char"/>
    <w:basedOn w:val="DefaultParagraphFont0"/>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ListParagraph">
    <w:name w:val="List Paragraph"/>
    <w:basedOn w:val="Normal"/>
    <w:uiPriority w:val="34"/>
    <w:qFormat/>
    <w:pPr>
      <w:ind w:left="720"/>
    </w:pPr>
  </w:style>
  <w:style w:type="paragraph" w:customStyle="1" w:styleId="HeaderFooter">
    <w:name w:val="Header &amp; Footer"/>
    <w:pPr>
      <w:tabs>
        <w:tab w:val="right" w:pos="9632"/>
      </w:tabs>
      <w:suppressAutoHyphens/>
    </w:pPr>
    <w:rPr>
      <w:rFonts w:ascii="Helvetica" w:eastAsia="ヒラギノ角ゴ Pro W3" w:hAnsi="Helvetica" w:cs="Calibri"/>
      <w:color w:val="000000"/>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4BF2"/>
    <w:pPr>
      <w:widowControl w:val="0"/>
      <w:tabs>
        <w:tab w:val="left" w:pos="720"/>
      </w:tabs>
      <w:suppressAutoHyphens/>
      <w:overflowPunct w:val="0"/>
      <w:spacing w:line="360" w:lineRule="atLeast"/>
    </w:pPr>
    <w:rPr>
      <w:rFonts w:eastAsia="Arial" w:cs="Tahoma"/>
      <w:color w:val="00000A"/>
      <w:sz w:val="24"/>
      <w:szCs w:val="24"/>
      <w:lang w:val="en-GB" w:eastAsia="en-US" w:bidi="en-US"/>
    </w:rPr>
  </w:style>
  <w:style w:type="character" w:customStyle="1" w:styleId="Heading2Char">
    <w:name w:val="Heading 2 Char"/>
    <w:basedOn w:val="DefaultParagraphFont"/>
    <w:link w:val="Heading2"/>
    <w:uiPriority w:val="9"/>
    <w:rsid w:val="00FD5E8D"/>
    <w:rPr>
      <w:rFonts w:eastAsia="Arial" w:cs="Tahoma"/>
      <w:b/>
      <w:bCs/>
      <w:color w:val="00000A"/>
      <w:sz w:val="36"/>
      <w:szCs w:val="36"/>
      <w:lang w:val="en-GB" w:eastAsia="en-US" w:bidi="en-US"/>
    </w:rPr>
  </w:style>
  <w:style w:type="character" w:customStyle="1" w:styleId="Heading3Char">
    <w:name w:val="Heading 3 Char"/>
    <w:basedOn w:val="DefaultParagraphFont"/>
    <w:link w:val="Heading3"/>
    <w:uiPriority w:val="9"/>
    <w:rsid w:val="00FD5E8D"/>
    <w:rPr>
      <w:rFonts w:eastAsia="Arial" w:cs="Tahoma"/>
      <w:b/>
      <w:bCs/>
      <w:color w:val="00000A"/>
      <w:sz w:val="28"/>
      <w:szCs w:val="28"/>
      <w:lang w:val="en-GB" w:eastAsia="en-US" w:bidi="en-US"/>
    </w:rPr>
  </w:style>
  <w:style w:type="character" w:customStyle="1" w:styleId="Heading4Char">
    <w:name w:val="Heading 4 Char"/>
    <w:basedOn w:val="DefaultParagraphFont"/>
    <w:link w:val="Heading4"/>
    <w:uiPriority w:val="9"/>
    <w:rsid w:val="00FD5E8D"/>
    <w:rPr>
      <w:rFonts w:eastAsia="Arial" w:cs="Tahoma"/>
      <w:b/>
      <w:bCs/>
      <w:color w:val="00000A"/>
      <w:sz w:val="24"/>
      <w:szCs w:val="24"/>
      <w:lang w:val="en-GB" w:eastAsia="en-US" w:bidi="en-US"/>
    </w:rPr>
  </w:style>
  <w:style w:type="character" w:customStyle="1" w:styleId="InternetLink">
    <w:name w:val="Internet Link"/>
    <w:rsid w:val="00FD5E8D"/>
    <w:rPr>
      <w:color w:val="000080"/>
      <w:u w:val="single"/>
      <w:lang w:val="en-US" w:eastAsia="en-US" w:bidi="en-US"/>
    </w:rPr>
  </w:style>
  <w:style w:type="paragraph" w:customStyle="1" w:styleId="Textbody">
    <w:name w:val="Text body"/>
    <w:basedOn w:val="Default"/>
    <w:rsid w:val="00FD5E8D"/>
    <w:pPr>
      <w:tabs>
        <w:tab w:val="clear" w:pos="720"/>
        <w:tab w:val="left" w:pos="709"/>
      </w:tabs>
      <w:overflowPunct/>
      <w:spacing w:after="120" w:line="200" w:lineRule="atLeast"/>
    </w:pPr>
  </w:style>
  <w:style w:type="character" w:styleId="UnresolvedMention">
    <w:name w:val="Unresolved Mention"/>
    <w:basedOn w:val="DefaultParagraphFont"/>
    <w:uiPriority w:val="99"/>
    <w:semiHidden/>
    <w:unhideWhenUsed/>
    <w:rsid w:val="00A25FBB"/>
    <w:rPr>
      <w:color w:val="605E5C"/>
      <w:shd w:val="clear" w:color="auto" w:fill="E1DFDD"/>
    </w:rPr>
  </w:style>
  <w:style w:type="paragraph" w:customStyle="1" w:styleId="paragraph">
    <w:name w:val="paragraph"/>
    <w:basedOn w:val="Normal"/>
    <w:rsid w:val="0025455C"/>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5455C"/>
  </w:style>
  <w:style w:type="character" w:customStyle="1" w:styleId="eop">
    <w:name w:val="eop"/>
    <w:basedOn w:val="DefaultParagraphFont"/>
    <w:rsid w:val="0025455C"/>
  </w:style>
  <w:style w:type="table" w:styleId="GridTable1Light-Accent1">
    <w:name w:val="Grid Table 1 Light Accent 1"/>
    <w:basedOn w:val="TableNormal"/>
    <w:uiPriority w:val="46"/>
    <w:rsid w:val="00264A0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268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5493">
      <w:bodyDiv w:val="1"/>
      <w:marLeft w:val="0"/>
      <w:marRight w:val="0"/>
      <w:marTop w:val="0"/>
      <w:marBottom w:val="0"/>
      <w:divBdr>
        <w:top w:val="none" w:sz="0" w:space="0" w:color="auto"/>
        <w:left w:val="none" w:sz="0" w:space="0" w:color="auto"/>
        <w:bottom w:val="none" w:sz="0" w:space="0" w:color="auto"/>
        <w:right w:val="none" w:sz="0" w:space="0" w:color="auto"/>
      </w:divBdr>
    </w:div>
    <w:div w:id="150097767">
      <w:bodyDiv w:val="1"/>
      <w:marLeft w:val="0"/>
      <w:marRight w:val="0"/>
      <w:marTop w:val="0"/>
      <w:marBottom w:val="0"/>
      <w:divBdr>
        <w:top w:val="none" w:sz="0" w:space="0" w:color="auto"/>
        <w:left w:val="none" w:sz="0" w:space="0" w:color="auto"/>
        <w:bottom w:val="none" w:sz="0" w:space="0" w:color="auto"/>
        <w:right w:val="none" w:sz="0" w:space="0" w:color="auto"/>
      </w:divBdr>
      <w:divsChild>
        <w:div w:id="1239096731">
          <w:marLeft w:val="0"/>
          <w:marRight w:val="0"/>
          <w:marTop w:val="0"/>
          <w:marBottom w:val="0"/>
          <w:divBdr>
            <w:top w:val="none" w:sz="0" w:space="0" w:color="auto"/>
            <w:left w:val="none" w:sz="0" w:space="0" w:color="auto"/>
            <w:bottom w:val="none" w:sz="0" w:space="0" w:color="auto"/>
            <w:right w:val="none" w:sz="0" w:space="0" w:color="auto"/>
          </w:divBdr>
        </w:div>
        <w:div w:id="471826187">
          <w:marLeft w:val="0"/>
          <w:marRight w:val="0"/>
          <w:marTop w:val="0"/>
          <w:marBottom w:val="0"/>
          <w:divBdr>
            <w:top w:val="none" w:sz="0" w:space="0" w:color="auto"/>
            <w:left w:val="none" w:sz="0" w:space="0" w:color="auto"/>
            <w:bottom w:val="none" w:sz="0" w:space="0" w:color="auto"/>
            <w:right w:val="none" w:sz="0" w:space="0" w:color="auto"/>
          </w:divBdr>
          <w:divsChild>
            <w:div w:id="902761748">
              <w:marLeft w:val="0"/>
              <w:marRight w:val="0"/>
              <w:marTop w:val="0"/>
              <w:marBottom w:val="0"/>
              <w:divBdr>
                <w:top w:val="none" w:sz="0" w:space="0" w:color="auto"/>
                <w:left w:val="none" w:sz="0" w:space="0" w:color="auto"/>
                <w:bottom w:val="none" w:sz="0" w:space="0" w:color="auto"/>
                <w:right w:val="none" w:sz="0" w:space="0" w:color="auto"/>
              </w:divBdr>
            </w:div>
            <w:div w:id="861432405">
              <w:marLeft w:val="0"/>
              <w:marRight w:val="0"/>
              <w:marTop w:val="0"/>
              <w:marBottom w:val="0"/>
              <w:divBdr>
                <w:top w:val="none" w:sz="0" w:space="0" w:color="auto"/>
                <w:left w:val="none" w:sz="0" w:space="0" w:color="auto"/>
                <w:bottom w:val="none" w:sz="0" w:space="0" w:color="auto"/>
                <w:right w:val="none" w:sz="0" w:space="0" w:color="auto"/>
              </w:divBdr>
            </w:div>
            <w:div w:id="1937060420">
              <w:marLeft w:val="0"/>
              <w:marRight w:val="0"/>
              <w:marTop w:val="0"/>
              <w:marBottom w:val="0"/>
              <w:divBdr>
                <w:top w:val="none" w:sz="0" w:space="0" w:color="auto"/>
                <w:left w:val="none" w:sz="0" w:space="0" w:color="auto"/>
                <w:bottom w:val="none" w:sz="0" w:space="0" w:color="auto"/>
                <w:right w:val="none" w:sz="0" w:space="0" w:color="auto"/>
              </w:divBdr>
            </w:div>
            <w:div w:id="1738819262">
              <w:marLeft w:val="0"/>
              <w:marRight w:val="0"/>
              <w:marTop w:val="0"/>
              <w:marBottom w:val="0"/>
              <w:divBdr>
                <w:top w:val="none" w:sz="0" w:space="0" w:color="auto"/>
                <w:left w:val="none" w:sz="0" w:space="0" w:color="auto"/>
                <w:bottom w:val="none" w:sz="0" w:space="0" w:color="auto"/>
                <w:right w:val="none" w:sz="0" w:space="0" w:color="auto"/>
              </w:divBdr>
            </w:div>
            <w:div w:id="2088453252">
              <w:marLeft w:val="0"/>
              <w:marRight w:val="0"/>
              <w:marTop w:val="0"/>
              <w:marBottom w:val="0"/>
              <w:divBdr>
                <w:top w:val="none" w:sz="0" w:space="0" w:color="auto"/>
                <w:left w:val="none" w:sz="0" w:space="0" w:color="auto"/>
                <w:bottom w:val="none" w:sz="0" w:space="0" w:color="auto"/>
                <w:right w:val="none" w:sz="0" w:space="0" w:color="auto"/>
              </w:divBdr>
            </w:div>
          </w:divsChild>
        </w:div>
        <w:div w:id="1924753703">
          <w:marLeft w:val="0"/>
          <w:marRight w:val="0"/>
          <w:marTop w:val="0"/>
          <w:marBottom w:val="0"/>
          <w:divBdr>
            <w:top w:val="none" w:sz="0" w:space="0" w:color="auto"/>
            <w:left w:val="none" w:sz="0" w:space="0" w:color="auto"/>
            <w:bottom w:val="none" w:sz="0" w:space="0" w:color="auto"/>
            <w:right w:val="none" w:sz="0" w:space="0" w:color="auto"/>
          </w:divBdr>
          <w:divsChild>
            <w:div w:id="1903444597">
              <w:marLeft w:val="0"/>
              <w:marRight w:val="0"/>
              <w:marTop w:val="0"/>
              <w:marBottom w:val="0"/>
              <w:divBdr>
                <w:top w:val="none" w:sz="0" w:space="0" w:color="auto"/>
                <w:left w:val="none" w:sz="0" w:space="0" w:color="auto"/>
                <w:bottom w:val="none" w:sz="0" w:space="0" w:color="auto"/>
                <w:right w:val="none" w:sz="0" w:space="0" w:color="auto"/>
              </w:divBdr>
            </w:div>
            <w:div w:id="212160064">
              <w:marLeft w:val="0"/>
              <w:marRight w:val="0"/>
              <w:marTop w:val="0"/>
              <w:marBottom w:val="0"/>
              <w:divBdr>
                <w:top w:val="none" w:sz="0" w:space="0" w:color="auto"/>
                <w:left w:val="none" w:sz="0" w:space="0" w:color="auto"/>
                <w:bottom w:val="none" w:sz="0" w:space="0" w:color="auto"/>
                <w:right w:val="none" w:sz="0" w:space="0" w:color="auto"/>
              </w:divBdr>
            </w:div>
            <w:div w:id="2048722353">
              <w:marLeft w:val="0"/>
              <w:marRight w:val="0"/>
              <w:marTop w:val="0"/>
              <w:marBottom w:val="0"/>
              <w:divBdr>
                <w:top w:val="none" w:sz="0" w:space="0" w:color="auto"/>
                <w:left w:val="none" w:sz="0" w:space="0" w:color="auto"/>
                <w:bottom w:val="none" w:sz="0" w:space="0" w:color="auto"/>
                <w:right w:val="none" w:sz="0" w:space="0" w:color="auto"/>
              </w:divBdr>
            </w:div>
            <w:div w:id="1785690688">
              <w:marLeft w:val="0"/>
              <w:marRight w:val="0"/>
              <w:marTop w:val="0"/>
              <w:marBottom w:val="0"/>
              <w:divBdr>
                <w:top w:val="none" w:sz="0" w:space="0" w:color="auto"/>
                <w:left w:val="none" w:sz="0" w:space="0" w:color="auto"/>
                <w:bottom w:val="none" w:sz="0" w:space="0" w:color="auto"/>
                <w:right w:val="none" w:sz="0" w:space="0" w:color="auto"/>
              </w:divBdr>
            </w:div>
            <w:div w:id="430248774">
              <w:marLeft w:val="0"/>
              <w:marRight w:val="0"/>
              <w:marTop w:val="0"/>
              <w:marBottom w:val="0"/>
              <w:divBdr>
                <w:top w:val="none" w:sz="0" w:space="0" w:color="auto"/>
                <w:left w:val="none" w:sz="0" w:space="0" w:color="auto"/>
                <w:bottom w:val="none" w:sz="0" w:space="0" w:color="auto"/>
                <w:right w:val="none" w:sz="0" w:space="0" w:color="auto"/>
              </w:divBdr>
            </w:div>
          </w:divsChild>
        </w:div>
        <w:div w:id="299071846">
          <w:marLeft w:val="0"/>
          <w:marRight w:val="0"/>
          <w:marTop w:val="0"/>
          <w:marBottom w:val="0"/>
          <w:divBdr>
            <w:top w:val="none" w:sz="0" w:space="0" w:color="auto"/>
            <w:left w:val="none" w:sz="0" w:space="0" w:color="auto"/>
            <w:bottom w:val="none" w:sz="0" w:space="0" w:color="auto"/>
            <w:right w:val="none" w:sz="0" w:space="0" w:color="auto"/>
          </w:divBdr>
          <w:divsChild>
            <w:div w:id="1553619703">
              <w:marLeft w:val="0"/>
              <w:marRight w:val="0"/>
              <w:marTop w:val="0"/>
              <w:marBottom w:val="0"/>
              <w:divBdr>
                <w:top w:val="none" w:sz="0" w:space="0" w:color="auto"/>
                <w:left w:val="none" w:sz="0" w:space="0" w:color="auto"/>
                <w:bottom w:val="none" w:sz="0" w:space="0" w:color="auto"/>
                <w:right w:val="none" w:sz="0" w:space="0" w:color="auto"/>
              </w:divBdr>
            </w:div>
            <w:div w:id="1446848291">
              <w:marLeft w:val="0"/>
              <w:marRight w:val="0"/>
              <w:marTop w:val="0"/>
              <w:marBottom w:val="0"/>
              <w:divBdr>
                <w:top w:val="none" w:sz="0" w:space="0" w:color="auto"/>
                <w:left w:val="none" w:sz="0" w:space="0" w:color="auto"/>
                <w:bottom w:val="none" w:sz="0" w:space="0" w:color="auto"/>
                <w:right w:val="none" w:sz="0" w:space="0" w:color="auto"/>
              </w:divBdr>
            </w:div>
            <w:div w:id="248003119">
              <w:marLeft w:val="0"/>
              <w:marRight w:val="0"/>
              <w:marTop w:val="0"/>
              <w:marBottom w:val="0"/>
              <w:divBdr>
                <w:top w:val="none" w:sz="0" w:space="0" w:color="auto"/>
                <w:left w:val="none" w:sz="0" w:space="0" w:color="auto"/>
                <w:bottom w:val="none" w:sz="0" w:space="0" w:color="auto"/>
                <w:right w:val="none" w:sz="0" w:space="0" w:color="auto"/>
              </w:divBdr>
            </w:div>
            <w:div w:id="889877450">
              <w:marLeft w:val="0"/>
              <w:marRight w:val="0"/>
              <w:marTop w:val="0"/>
              <w:marBottom w:val="0"/>
              <w:divBdr>
                <w:top w:val="none" w:sz="0" w:space="0" w:color="auto"/>
                <w:left w:val="none" w:sz="0" w:space="0" w:color="auto"/>
                <w:bottom w:val="none" w:sz="0" w:space="0" w:color="auto"/>
                <w:right w:val="none" w:sz="0" w:space="0" w:color="auto"/>
              </w:divBdr>
            </w:div>
            <w:div w:id="864055374">
              <w:marLeft w:val="0"/>
              <w:marRight w:val="0"/>
              <w:marTop w:val="0"/>
              <w:marBottom w:val="0"/>
              <w:divBdr>
                <w:top w:val="none" w:sz="0" w:space="0" w:color="auto"/>
                <w:left w:val="none" w:sz="0" w:space="0" w:color="auto"/>
                <w:bottom w:val="none" w:sz="0" w:space="0" w:color="auto"/>
                <w:right w:val="none" w:sz="0" w:space="0" w:color="auto"/>
              </w:divBdr>
            </w:div>
          </w:divsChild>
        </w:div>
        <w:div w:id="1398280537">
          <w:marLeft w:val="0"/>
          <w:marRight w:val="0"/>
          <w:marTop w:val="0"/>
          <w:marBottom w:val="0"/>
          <w:divBdr>
            <w:top w:val="none" w:sz="0" w:space="0" w:color="auto"/>
            <w:left w:val="none" w:sz="0" w:space="0" w:color="auto"/>
            <w:bottom w:val="none" w:sz="0" w:space="0" w:color="auto"/>
            <w:right w:val="none" w:sz="0" w:space="0" w:color="auto"/>
          </w:divBdr>
          <w:divsChild>
            <w:div w:id="1996956160">
              <w:marLeft w:val="0"/>
              <w:marRight w:val="0"/>
              <w:marTop w:val="0"/>
              <w:marBottom w:val="0"/>
              <w:divBdr>
                <w:top w:val="none" w:sz="0" w:space="0" w:color="auto"/>
                <w:left w:val="none" w:sz="0" w:space="0" w:color="auto"/>
                <w:bottom w:val="none" w:sz="0" w:space="0" w:color="auto"/>
                <w:right w:val="none" w:sz="0" w:space="0" w:color="auto"/>
              </w:divBdr>
            </w:div>
            <w:div w:id="2132088261">
              <w:marLeft w:val="0"/>
              <w:marRight w:val="0"/>
              <w:marTop w:val="0"/>
              <w:marBottom w:val="0"/>
              <w:divBdr>
                <w:top w:val="none" w:sz="0" w:space="0" w:color="auto"/>
                <w:left w:val="none" w:sz="0" w:space="0" w:color="auto"/>
                <w:bottom w:val="none" w:sz="0" w:space="0" w:color="auto"/>
                <w:right w:val="none" w:sz="0" w:space="0" w:color="auto"/>
              </w:divBdr>
            </w:div>
            <w:div w:id="1218130188">
              <w:marLeft w:val="0"/>
              <w:marRight w:val="0"/>
              <w:marTop w:val="0"/>
              <w:marBottom w:val="0"/>
              <w:divBdr>
                <w:top w:val="none" w:sz="0" w:space="0" w:color="auto"/>
                <w:left w:val="none" w:sz="0" w:space="0" w:color="auto"/>
                <w:bottom w:val="none" w:sz="0" w:space="0" w:color="auto"/>
                <w:right w:val="none" w:sz="0" w:space="0" w:color="auto"/>
              </w:divBdr>
            </w:div>
            <w:div w:id="4930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7818">
      <w:bodyDiv w:val="1"/>
      <w:marLeft w:val="0"/>
      <w:marRight w:val="0"/>
      <w:marTop w:val="0"/>
      <w:marBottom w:val="0"/>
      <w:divBdr>
        <w:top w:val="none" w:sz="0" w:space="0" w:color="auto"/>
        <w:left w:val="none" w:sz="0" w:space="0" w:color="auto"/>
        <w:bottom w:val="none" w:sz="0" w:space="0" w:color="auto"/>
        <w:right w:val="none" w:sz="0" w:space="0" w:color="auto"/>
      </w:divBdr>
    </w:div>
    <w:div w:id="1338114869">
      <w:bodyDiv w:val="1"/>
      <w:marLeft w:val="0"/>
      <w:marRight w:val="0"/>
      <w:marTop w:val="0"/>
      <w:marBottom w:val="0"/>
      <w:divBdr>
        <w:top w:val="none" w:sz="0" w:space="0" w:color="auto"/>
        <w:left w:val="none" w:sz="0" w:space="0" w:color="auto"/>
        <w:bottom w:val="none" w:sz="0" w:space="0" w:color="auto"/>
        <w:right w:val="none" w:sz="0" w:space="0" w:color="auto"/>
      </w:divBdr>
    </w:div>
    <w:div w:id="1407341124">
      <w:bodyDiv w:val="1"/>
      <w:marLeft w:val="0"/>
      <w:marRight w:val="0"/>
      <w:marTop w:val="0"/>
      <w:marBottom w:val="0"/>
      <w:divBdr>
        <w:top w:val="none" w:sz="0" w:space="0" w:color="auto"/>
        <w:left w:val="none" w:sz="0" w:space="0" w:color="auto"/>
        <w:bottom w:val="none" w:sz="0" w:space="0" w:color="auto"/>
        <w:right w:val="none" w:sz="0" w:space="0" w:color="auto"/>
      </w:divBdr>
    </w:div>
    <w:div w:id="1766074219">
      <w:bodyDiv w:val="1"/>
      <w:marLeft w:val="0"/>
      <w:marRight w:val="0"/>
      <w:marTop w:val="0"/>
      <w:marBottom w:val="0"/>
      <w:divBdr>
        <w:top w:val="none" w:sz="0" w:space="0" w:color="auto"/>
        <w:left w:val="none" w:sz="0" w:space="0" w:color="auto"/>
        <w:bottom w:val="none" w:sz="0" w:space="0" w:color="auto"/>
        <w:right w:val="none" w:sz="0" w:space="0" w:color="auto"/>
      </w:divBdr>
    </w:div>
    <w:div w:id="1926647995">
      <w:bodyDiv w:val="1"/>
      <w:marLeft w:val="0"/>
      <w:marRight w:val="0"/>
      <w:marTop w:val="0"/>
      <w:marBottom w:val="0"/>
      <w:divBdr>
        <w:top w:val="none" w:sz="0" w:space="0" w:color="auto"/>
        <w:left w:val="none" w:sz="0" w:space="0" w:color="auto"/>
        <w:bottom w:val="none" w:sz="0" w:space="0" w:color="auto"/>
        <w:right w:val="none" w:sz="0" w:space="0" w:color="auto"/>
      </w:divBdr>
    </w:div>
    <w:div w:id="1966083431">
      <w:bodyDiv w:val="1"/>
      <w:marLeft w:val="0"/>
      <w:marRight w:val="0"/>
      <w:marTop w:val="0"/>
      <w:marBottom w:val="0"/>
      <w:divBdr>
        <w:top w:val="none" w:sz="0" w:space="0" w:color="auto"/>
        <w:left w:val="none" w:sz="0" w:space="0" w:color="auto"/>
        <w:bottom w:val="none" w:sz="0" w:space="0" w:color="auto"/>
        <w:right w:val="none" w:sz="0" w:space="0" w:color="auto"/>
      </w:divBdr>
    </w:div>
    <w:div w:id="21308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newteam.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newteam.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newteam.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min@newteam.org.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admin@newteam.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81ED-5802-8140-BD0A-91FF3900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Streetspace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Streetspace</dc:title>
  <dc:subject/>
  <dc:creator>StreetSpace;John Wheatley</dc:creator>
  <cp:keywords/>
  <cp:lastModifiedBy>Project Leader</cp:lastModifiedBy>
  <cp:revision>2</cp:revision>
  <cp:lastPrinted>2010-10-29T08:45:00Z</cp:lastPrinted>
  <dcterms:created xsi:type="dcterms:W3CDTF">2022-03-11T16:58:00Z</dcterms:created>
  <dcterms:modified xsi:type="dcterms:W3CDTF">2022-03-11T16:58:00Z</dcterms:modified>
</cp:coreProperties>
</file>