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3AEA02" w14:textId="35F51233" w:rsidR="005D72E1" w:rsidRPr="00E0669F" w:rsidRDefault="00DF24BE" w:rsidP="0049265D">
      <w:pPr>
        <w:tabs>
          <w:tab w:val="left" w:pos="426"/>
          <w:tab w:val="left" w:pos="851"/>
          <w:tab w:val="left" w:pos="3933"/>
        </w:tabs>
        <w:spacing w:after="0" w:line="240" w:lineRule="auto"/>
        <w:ind w:left="426" w:hanging="426"/>
        <w:rPr>
          <w:rFonts w:ascii="Arial" w:hAnsi="Arial" w:cs="Arial"/>
          <w:b/>
          <w:bCs/>
          <w:sz w:val="44"/>
          <w:szCs w:val="44"/>
        </w:rPr>
      </w:pPr>
      <w:r w:rsidRPr="003D6839">
        <w:rPr>
          <w:rFonts w:ascii="Arial" w:hAnsi="Arial" w:cs="Arial"/>
          <w:noProof/>
        </w:rPr>
        <mc:AlternateContent>
          <mc:Choice Requires="wps">
            <w:drawing>
              <wp:anchor distT="0" distB="0" distL="114300" distR="114300" simplePos="0" relativeHeight="251670528" behindDoc="0" locked="0" layoutInCell="1" allowOverlap="1" wp14:anchorId="60B2B775" wp14:editId="28E57129">
                <wp:simplePos x="0" y="0"/>
                <wp:positionH relativeFrom="column">
                  <wp:posOffset>1804035</wp:posOffset>
                </wp:positionH>
                <wp:positionV relativeFrom="paragraph">
                  <wp:posOffset>253498</wp:posOffset>
                </wp:positionV>
                <wp:extent cx="4181941" cy="696990"/>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4181941" cy="696990"/>
                        </a:xfrm>
                        <a:prstGeom prst="rect">
                          <a:avLst/>
                        </a:prstGeom>
                        <a:solidFill>
                          <a:schemeClr val="lt1"/>
                        </a:solidFill>
                        <a:ln w="6350">
                          <a:noFill/>
                        </a:ln>
                      </wps:spPr>
                      <wps:txbx>
                        <w:txbxContent>
                          <w:p w14:paraId="3B071CFB" w14:textId="77777777" w:rsidR="00DF24BE" w:rsidRDefault="005D72E1" w:rsidP="00DF24BE">
                            <w:pPr>
                              <w:spacing w:line="240" w:lineRule="auto"/>
                              <w:jc w:val="center"/>
                              <w:rPr>
                                <w:rFonts w:ascii="Verdana" w:hAnsi="Verdana"/>
                                <w:b/>
                                <w:bCs/>
                                <w:sz w:val="28"/>
                                <w:szCs w:val="28"/>
                              </w:rPr>
                            </w:pPr>
                            <w:r w:rsidRPr="005D72E1">
                              <w:rPr>
                                <w:rFonts w:ascii="Verdana" w:hAnsi="Verdana"/>
                                <w:b/>
                                <w:bCs/>
                                <w:sz w:val="28"/>
                                <w:szCs w:val="28"/>
                              </w:rPr>
                              <w:t>Christian Detached</w:t>
                            </w:r>
                            <w:r w:rsidR="00DF24BE">
                              <w:rPr>
                                <w:rFonts w:ascii="Verdana" w:hAnsi="Verdana"/>
                                <w:b/>
                                <w:bCs/>
                                <w:sz w:val="28"/>
                                <w:szCs w:val="28"/>
                              </w:rPr>
                              <w:t xml:space="preserve"> </w:t>
                            </w:r>
                            <w:r w:rsidRPr="005D72E1">
                              <w:rPr>
                                <w:rFonts w:ascii="Verdana" w:hAnsi="Verdana"/>
                                <w:b/>
                                <w:bCs/>
                                <w:sz w:val="28"/>
                                <w:szCs w:val="28"/>
                              </w:rPr>
                              <w:t>Youth Worker</w:t>
                            </w:r>
                          </w:p>
                          <w:p w14:paraId="6FC620CC" w14:textId="43C9376E" w:rsidR="00D74041" w:rsidRPr="00DF24BE" w:rsidRDefault="005D72E1" w:rsidP="00DF24BE">
                            <w:pPr>
                              <w:spacing w:line="240" w:lineRule="auto"/>
                              <w:jc w:val="center"/>
                              <w:rPr>
                                <w:rFonts w:ascii="Verdana" w:hAnsi="Verdana"/>
                                <w:b/>
                                <w:bCs/>
                                <w:sz w:val="28"/>
                                <w:szCs w:val="28"/>
                              </w:rPr>
                            </w:pPr>
                            <w:r w:rsidRPr="005D72E1">
                              <w:rPr>
                                <w:rFonts w:ascii="Verdana" w:hAnsi="Verdana"/>
                                <w:b/>
                                <w:bCs/>
                                <w:sz w:val="24"/>
                                <w:szCs w:val="24"/>
                              </w:rPr>
                              <w:t>Application Form</w:t>
                            </w:r>
                          </w:p>
                        </w:txbxContent>
                      </wps:txbx>
                      <wps:bodyPr rot="0" spcFirstLastPara="0" vertOverflow="overflow" horzOverflow="overflow" vert="horz" wrap="square" lIns="72000" tIns="468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B2B775" id="_x0000_t202" coordsize="21600,21600" o:spt="202" path="m,l,21600r21600,l21600,xe">
                <v:stroke joinstyle="miter"/>
                <v:path gradientshapeok="t" o:connecttype="rect"/>
              </v:shapetype>
              <v:shape id="Text Box 10" o:spid="_x0000_s1026" type="#_x0000_t202" style="position:absolute;left:0;text-align:left;margin-left:142.05pt;margin-top:19.95pt;width:329.3pt;height:5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" fillcolor="white [3201]" stroked="f" strokeweight=".5pt">
                <v:textbox inset="2mm,1.3mm,2mm,.5mm">
                  <w:txbxContent>
                    <w:p w14:paraId="3B071CFB" w14:textId="77777777" w:rsidR="00DF24BE" w:rsidRDefault="005D72E1" w:rsidP="00DF24BE">
                      <w:pPr>
                        <w:spacing w:line="240" w:lineRule="auto"/>
                        <w:jc w:val="center"/>
                        <w:rPr>
                          <w:rFonts w:ascii="Verdana" w:hAnsi="Verdana"/>
                          <w:b/>
                          <w:bCs/>
                          <w:sz w:val="28"/>
                          <w:szCs w:val="28"/>
                        </w:rPr>
                      </w:pPr>
                      <w:r w:rsidRPr="005D72E1">
                        <w:rPr>
                          <w:rFonts w:ascii="Verdana" w:hAnsi="Verdana"/>
                          <w:b/>
                          <w:bCs/>
                          <w:sz w:val="28"/>
                          <w:szCs w:val="28"/>
                        </w:rPr>
                        <w:t>Christian Detached</w:t>
                      </w:r>
                      <w:r w:rsidR="00DF24BE">
                        <w:rPr>
                          <w:rFonts w:ascii="Verdana" w:hAnsi="Verdana"/>
                          <w:b/>
                          <w:bCs/>
                          <w:sz w:val="28"/>
                          <w:szCs w:val="28"/>
                        </w:rPr>
                        <w:t xml:space="preserve"> </w:t>
                      </w:r>
                      <w:r w:rsidRPr="005D72E1">
                        <w:rPr>
                          <w:rFonts w:ascii="Verdana" w:hAnsi="Verdana"/>
                          <w:b/>
                          <w:bCs/>
                          <w:sz w:val="28"/>
                          <w:szCs w:val="28"/>
                        </w:rPr>
                        <w:t>Youth Worker</w:t>
                      </w:r>
                    </w:p>
                    <w:p w14:paraId="6FC620CC" w14:textId="43C9376E" w:rsidR="00000000" w:rsidRPr="00DF24BE" w:rsidRDefault="005D72E1" w:rsidP="00DF24BE">
                      <w:pPr>
                        <w:spacing w:line="240" w:lineRule="auto"/>
                        <w:jc w:val="center"/>
                        <w:rPr>
                          <w:rFonts w:ascii="Verdana" w:hAnsi="Verdana"/>
                          <w:b/>
                          <w:bCs/>
                          <w:sz w:val="28"/>
                          <w:szCs w:val="28"/>
                        </w:rPr>
                      </w:pPr>
                      <w:r w:rsidRPr="005D72E1">
                        <w:rPr>
                          <w:rFonts w:ascii="Verdana" w:hAnsi="Verdana"/>
                          <w:b/>
                          <w:bCs/>
                          <w:sz w:val="24"/>
                          <w:szCs w:val="24"/>
                        </w:rPr>
                        <w:t>Application Form</w:t>
                      </w:r>
                    </w:p>
                  </w:txbxContent>
                </v:textbox>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39B4E615" wp14:editId="67398452">
                <wp:simplePos x="0" y="0"/>
                <wp:positionH relativeFrom="column">
                  <wp:posOffset>-106045</wp:posOffset>
                </wp:positionH>
                <wp:positionV relativeFrom="paragraph">
                  <wp:posOffset>-111804</wp:posOffset>
                </wp:positionV>
                <wp:extent cx="1981835" cy="12655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981835" cy="1265555"/>
                        </a:xfrm>
                        <a:prstGeom prst="rect">
                          <a:avLst/>
                        </a:prstGeom>
                        <a:solidFill>
                          <a:schemeClr val="lt1"/>
                        </a:solidFill>
                        <a:ln w="6350">
                          <a:noFill/>
                        </a:ln>
                      </wps:spPr>
                      <wps:txbx>
                        <w:txbxContent>
                          <w:p w14:paraId="5F87FF1F" w14:textId="1F0A9123" w:rsidR="00D62235" w:rsidRDefault="00AF6B15">
                            <w:r>
                              <w:rPr>
                                <w:noProof/>
                              </w:rPr>
                              <w:drawing>
                                <wp:inline distT="0" distB="0" distL="0" distR="0" wp14:anchorId="63F285F5" wp14:editId="3750AA27">
                                  <wp:extent cx="1809617" cy="1158155"/>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15893" cy="1162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B4E615" id="Text Box 4" o:spid="_x0000_s1027" type="#_x0000_t202" style="position:absolute;left:0;text-align:left;margin-left:-8.35pt;margin-top:-8.8pt;width:156.05pt;height:9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" fillcolor="white [3201]" stroked="f" strokeweight=".5pt">
                <v:textbox>
                  <w:txbxContent>
                    <w:p w14:paraId="5F87FF1F" w14:textId="1F0A9123" w:rsidR="00D62235" w:rsidRDefault="00AF6B15">
                      <w:r>
                        <w:rPr>
                          <w:noProof/>
                        </w:rPr>
                        <w:drawing>
                          <wp:inline distT="0" distB="0" distL="0" distR="0" wp14:anchorId="63F285F5" wp14:editId="3750AA27">
                            <wp:extent cx="1809617" cy="1158155"/>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15893" cy="1162172"/>
                                    </a:xfrm>
                                    <a:prstGeom prst="rect">
                                      <a:avLst/>
                                    </a:prstGeom>
                                  </pic:spPr>
                                </pic:pic>
                              </a:graphicData>
                            </a:graphic>
                          </wp:inline>
                        </w:drawing>
                      </w:r>
                    </w:p>
                  </w:txbxContent>
                </v:textbox>
              </v:shape>
            </w:pict>
          </mc:Fallback>
        </mc:AlternateContent>
      </w:r>
      <w:r w:rsidR="003A3B28" w:rsidRPr="003D6839">
        <w:rPr>
          <w:rFonts w:ascii="Arial" w:hAnsi="Arial" w:cs="Arial"/>
          <w:b/>
          <w:bCs/>
          <w:sz w:val="40"/>
          <w:szCs w:val="40"/>
        </w:rPr>
        <w:t xml:space="preserve"> </w:t>
      </w:r>
    </w:p>
    <w:p w14:paraId="73DB30D7" w14:textId="7F4F779F" w:rsidR="002D7F9E" w:rsidRPr="00E0669F" w:rsidRDefault="002D7F9E" w:rsidP="0049265D">
      <w:pPr>
        <w:tabs>
          <w:tab w:val="left" w:pos="426"/>
          <w:tab w:val="left" w:pos="851"/>
          <w:tab w:val="left" w:pos="3933"/>
        </w:tabs>
        <w:spacing w:after="0" w:line="240" w:lineRule="auto"/>
        <w:ind w:left="426" w:hanging="426"/>
        <w:rPr>
          <w:rFonts w:ascii="Arial" w:hAnsi="Arial" w:cs="Arial"/>
          <w:b/>
          <w:bCs/>
          <w:sz w:val="44"/>
          <w:szCs w:val="44"/>
        </w:rPr>
      </w:pPr>
    </w:p>
    <w:p w14:paraId="711346E5" w14:textId="3117C38D" w:rsidR="00726636" w:rsidRPr="00726636" w:rsidRDefault="00726636" w:rsidP="00726636">
      <w:pPr>
        <w:suppressAutoHyphens w:val="0"/>
        <w:spacing w:after="0" w:line="240" w:lineRule="auto"/>
        <w:rPr>
          <w:rFonts w:ascii="Times New Roman" w:eastAsia="Times New Roman" w:hAnsi="Times New Roman" w:cs="Times New Roman"/>
          <w:sz w:val="24"/>
          <w:szCs w:val="24"/>
          <w:lang w:eastAsia="en-GB"/>
        </w:rPr>
      </w:pPr>
    </w:p>
    <w:p w14:paraId="6D173376" w14:textId="4B5432BC" w:rsidR="001021DC" w:rsidRDefault="001021DC" w:rsidP="00363231">
      <w:pPr>
        <w:tabs>
          <w:tab w:val="left" w:pos="426"/>
          <w:tab w:val="left" w:pos="851"/>
          <w:tab w:val="left" w:pos="3933"/>
        </w:tabs>
        <w:spacing w:after="0" w:line="240" w:lineRule="auto"/>
        <w:rPr>
          <w:rFonts w:ascii="Arial" w:hAnsi="Arial" w:cs="Arial"/>
          <w:b/>
          <w:bCs/>
          <w:sz w:val="40"/>
          <w:szCs w:val="40"/>
        </w:rPr>
      </w:pPr>
    </w:p>
    <w:p w14:paraId="5E44A813" w14:textId="3164DCB7" w:rsidR="00914564" w:rsidRDefault="00DF24BE" w:rsidP="00363231">
      <w:pPr>
        <w:tabs>
          <w:tab w:val="left" w:pos="426"/>
          <w:tab w:val="left" w:pos="851"/>
          <w:tab w:val="left" w:pos="3933"/>
        </w:tabs>
        <w:spacing w:after="0" w:line="240" w:lineRule="auto"/>
        <w:rPr>
          <w:rFonts w:ascii="Arial" w:hAnsi="Arial" w:cs="Arial"/>
          <w:b/>
          <w:bCs/>
          <w:sz w:val="40"/>
          <w:szCs w:val="40"/>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1F0A97AC" wp14:editId="385E591A">
                <wp:simplePos x="0" y="0"/>
                <wp:positionH relativeFrom="column">
                  <wp:posOffset>729820</wp:posOffset>
                </wp:positionH>
                <wp:positionV relativeFrom="paragraph">
                  <wp:posOffset>84593</wp:posOffset>
                </wp:positionV>
                <wp:extent cx="4655127" cy="1304458"/>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4655127" cy="1304458"/>
                        </a:xfrm>
                        <a:prstGeom prst="rect">
                          <a:avLst/>
                        </a:prstGeom>
                        <a:solidFill>
                          <a:schemeClr val="lt1"/>
                        </a:solidFill>
                        <a:ln w="6350">
                          <a:solidFill>
                            <a:prstClr val="black"/>
                          </a:solidFill>
                        </a:ln>
                      </wps:spPr>
                      <wps:txbx>
                        <w:txbxContent>
                          <w:p w14:paraId="568FDABC" w14:textId="77777777" w:rsidR="00914564" w:rsidRPr="00DF24BE" w:rsidRDefault="00914564" w:rsidP="00914564">
                            <w:pPr>
                              <w:pStyle w:val="ListParagraph"/>
                              <w:numPr>
                                <w:ilvl w:val="0"/>
                                <w:numId w:val="19"/>
                              </w:numPr>
                              <w:spacing w:line="240" w:lineRule="auto"/>
                              <w:rPr>
                                <w:rFonts w:ascii="Arial" w:hAnsi="Arial" w:cs="Arial"/>
                                <w:i/>
                                <w:iCs/>
                                <w:color w:val="C00000"/>
                                <w:sz w:val="21"/>
                                <w:szCs w:val="21"/>
                              </w:rPr>
                            </w:pPr>
                            <w:r w:rsidRPr="00DF24BE">
                              <w:rPr>
                                <w:rFonts w:ascii="Arial" w:hAnsi="Arial" w:cs="Arial"/>
                                <w:i/>
                                <w:iCs/>
                                <w:color w:val="000000" w:themeColor="text1"/>
                                <w:sz w:val="21"/>
                                <w:szCs w:val="21"/>
                              </w:rPr>
                              <w:t xml:space="preserve">Please look at the </w:t>
                            </w:r>
                            <w:r w:rsidRPr="00DF24BE">
                              <w:rPr>
                                <w:rFonts w:ascii="Arial" w:hAnsi="Arial" w:cs="Arial"/>
                                <w:b/>
                                <w:bCs/>
                                <w:i/>
                                <w:iCs/>
                                <w:color w:val="C00000"/>
                                <w:sz w:val="21"/>
                                <w:szCs w:val="21"/>
                              </w:rPr>
                              <w:t xml:space="preserve">role description </w:t>
                            </w:r>
                            <w:r w:rsidRPr="00DF24BE">
                              <w:rPr>
                                <w:rFonts w:ascii="Arial" w:hAnsi="Arial" w:cs="Arial"/>
                                <w:i/>
                                <w:iCs/>
                                <w:color w:val="000000" w:themeColor="text1"/>
                                <w:sz w:val="21"/>
                                <w:szCs w:val="21"/>
                              </w:rPr>
                              <w:t>to see what we are looking for before completing this form!</w:t>
                            </w:r>
                          </w:p>
                          <w:p w14:paraId="67C73D87" w14:textId="77777777" w:rsidR="00914564" w:rsidRPr="00DF24BE" w:rsidRDefault="00914564" w:rsidP="00914564">
                            <w:pPr>
                              <w:pStyle w:val="ListParagraph"/>
                              <w:numPr>
                                <w:ilvl w:val="0"/>
                                <w:numId w:val="19"/>
                              </w:numPr>
                              <w:spacing w:line="240" w:lineRule="auto"/>
                              <w:rPr>
                                <w:rFonts w:ascii="Arial" w:hAnsi="Arial" w:cs="Arial"/>
                                <w:i/>
                                <w:iCs/>
                                <w:color w:val="C00000"/>
                                <w:sz w:val="21"/>
                                <w:szCs w:val="21"/>
                              </w:rPr>
                            </w:pPr>
                            <w:r w:rsidRPr="00DF24BE">
                              <w:rPr>
                                <w:rFonts w:ascii="Arial" w:hAnsi="Arial" w:cs="Arial"/>
                                <w:i/>
                                <w:iCs/>
                                <w:color w:val="000000" w:themeColor="text1"/>
                                <w:sz w:val="21"/>
                                <w:szCs w:val="21"/>
                              </w:rPr>
                              <w:t xml:space="preserve">Please pay attention to </w:t>
                            </w:r>
                            <w:r w:rsidRPr="00DF24BE">
                              <w:rPr>
                                <w:rFonts w:ascii="Arial" w:hAnsi="Arial" w:cs="Arial"/>
                                <w:b/>
                                <w:bCs/>
                                <w:i/>
                                <w:iCs/>
                                <w:color w:val="C00000"/>
                                <w:sz w:val="21"/>
                                <w:szCs w:val="21"/>
                              </w:rPr>
                              <w:t>maximum</w:t>
                            </w:r>
                            <w:r w:rsidRPr="00DF24BE">
                              <w:rPr>
                                <w:rFonts w:ascii="Arial" w:hAnsi="Arial" w:cs="Arial"/>
                                <w:i/>
                                <w:iCs/>
                                <w:color w:val="C00000"/>
                                <w:sz w:val="21"/>
                                <w:szCs w:val="21"/>
                              </w:rPr>
                              <w:t xml:space="preserve"> number of characters </w:t>
                            </w:r>
                            <w:r w:rsidRPr="00DF24BE">
                              <w:rPr>
                                <w:rFonts w:ascii="Arial" w:hAnsi="Arial" w:cs="Arial"/>
                                <w:i/>
                                <w:iCs/>
                                <w:color w:val="000000" w:themeColor="text1"/>
                                <w:sz w:val="21"/>
                                <w:szCs w:val="21"/>
                              </w:rPr>
                              <w:t>for each question!</w:t>
                            </w:r>
                          </w:p>
                          <w:p w14:paraId="61905F13" w14:textId="7564ABFF" w:rsidR="00914564" w:rsidRPr="00914564" w:rsidRDefault="00914564" w:rsidP="00914564">
                            <w:pPr>
                              <w:pStyle w:val="ListParagraph"/>
                              <w:numPr>
                                <w:ilvl w:val="0"/>
                                <w:numId w:val="19"/>
                              </w:numPr>
                              <w:spacing w:line="240" w:lineRule="auto"/>
                              <w:rPr>
                                <w:rFonts w:ascii="Verdana" w:hAnsi="Verdana"/>
                                <w:i/>
                                <w:iCs/>
                                <w:color w:val="000000" w:themeColor="text1"/>
                                <w:sz w:val="20"/>
                                <w:szCs w:val="20"/>
                              </w:rPr>
                            </w:pPr>
                            <w:r w:rsidRPr="00DF24BE">
                              <w:rPr>
                                <w:rFonts w:ascii="Arial" w:hAnsi="Arial" w:cs="Arial"/>
                                <w:i/>
                                <w:iCs/>
                                <w:color w:val="000000" w:themeColor="text1"/>
                                <w:sz w:val="21"/>
                                <w:szCs w:val="21"/>
                              </w:rPr>
                              <w:t xml:space="preserve">If you have any problems or questions completing this application </w:t>
                            </w:r>
                            <w:proofErr w:type="gramStart"/>
                            <w:r w:rsidRPr="00DF24BE">
                              <w:rPr>
                                <w:rFonts w:ascii="Arial" w:hAnsi="Arial" w:cs="Arial"/>
                                <w:i/>
                                <w:iCs/>
                                <w:color w:val="000000" w:themeColor="text1"/>
                                <w:sz w:val="21"/>
                                <w:szCs w:val="21"/>
                              </w:rPr>
                              <w:t>form</w:t>
                            </w:r>
                            <w:proofErr w:type="gramEnd"/>
                            <w:r w:rsidRPr="00DF24BE">
                              <w:rPr>
                                <w:rFonts w:ascii="Arial" w:hAnsi="Arial" w:cs="Arial"/>
                                <w:i/>
                                <w:iCs/>
                                <w:color w:val="000000" w:themeColor="text1"/>
                                <w:sz w:val="21"/>
                                <w:szCs w:val="21"/>
                              </w:rPr>
                              <w:t xml:space="preserve"> please get in touch with Louise at </w:t>
                            </w:r>
                            <w:hyperlink r:id="rId10" w:history="1">
                              <w:r w:rsidRPr="00DF24BE">
                                <w:rPr>
                                  <w:rStyle w:val="Hyperlink"/>
                                  <w:rFonts w:ascii="Arial" w:hAnsi="Arial" w:cs="Arial"/>
                                  <w:i/>
                                  <w:iCs/>
                                  <w:sz w:val="21"/>
                                  <w:szCs w:val="21"/>
                                </w:rPr>
                                <w:t>admin@newteam.org.uk</w:t>
                              </w:r>
                            </w:hyperlink>
                            <w:r>
                              <w:rPr>
                                <w:rFonts w:ascii="Verdana" w:hAnsi="Verdana"/>
                                <w:i/>
                                <w:iCs/>
                                <w:color w:val="000000" w:themeColor="text1"/>
                                <w:sz w:val="20"/>
                                <w:szCs w:val="20"/>
                              </w:rPr>
                              <w:t xml:space="preserve"> </w:t>
                            </w:r>
                            <w:r w:rsidRPr="00914564">
                              <w:rPr>
                                <w:rFonts w:ascii="Verdana" w:hAnsi="Verdana"/>
                                <w:i/>
                                <w:iCs/>
                                <w:color w:val="000000" w:themeColor="text1"/>
                                <w:sz w:val="20"/>
                                <w:szCs w:val="20"/>
                              </w:rPr>
                              <w:t xml:space="preserve"> </w:t>
                            </w:r>
                          </w:p>
                          <w:p w14:paraId="6C4FF75E" w14:textId="77777777" w:rsidR="00914564" w:rsidRDefault="00914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0A97AC" id="Text Box 5" o:spid="_x0000_s1028" type="#_x0000_t202" style="position:absolute;margin-left:57.45pt;margin-top:6.65pt;width:366.55pt;height:10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" fillcolor="white [3201]" strokeweight=".5pt">
                <v:textbox>
                  <w:txbxContent>
                    <w:p w14:paraId="568FDABC" w14:textId="77777777" w:rsidR="00914564" w:rsidRPr="00DF24BE" w:rsidRDefault="00914564" w:rsidP="00914564">
                      <w:pPr>
                        <w:pStyle w:val="ListParagraph"/>
                        <w:numPr>
                          <w:ilvl w:val="0"/>
                          <w:numId w:val="19"/>
                        </w:numPr>
                        <w:spacing w:line="240" w:lineRule="auto"/>
                        <w:rPr>
                          <w:rFonts w:ascii="Arial" w:hAnsi="Arial" w:cs="Arial"/>
                          <w:i/>
                          <w:iCs/>
                          <w:color w:val="C00000"/>
                          <w:sz w:val="21"/>
                          <w:szCs w:val="21"/>
                        </w:rPr>
                      </w:pPr>
                      <w:r w:rsidRPr="00DF24BE">
                        <w:rPr>
                          <w:rFonts w:ascii="Arial" w:hAnsi="Arial" w:cs="Arial"/>
                          <w:i/>
                          <w:iCs/>
                          <w:color w:val="000000" w:themeColor="text1"/>
                          <w:sz w:val="21"/>
                          <w:szCs w:val="21"/>
                        </w:rPr>
                        <w:t xml:space="preserve">Please look at the </w:t>
                      </w:r>
                      <w:r w:rsidRPr="00DF24BE">
                        <w:rPr>
                          <w:rFonts w:ascii="Arial" w:hAnsi="Arial" w:cs="Arial"/>
                          <w:b/>
                          <w:bCs/>
                          <w:i/>
                          <w:iCs/>
                          <w:color w:val="C00000"/>
                          <w:sz w:val="21"/>
                          <w:szCs w:val="21"/>
                        </w:rPr>
                        <w:t xml:space="preserve">role description </w:t>
                      </w:r>
                      <w:r w:rsidRPr="00DF24BE">
                        <w:rPr>
                          <w:rFonts w:ascii="Arial" w:hAnsi="Arial" w:cs="Arial"/>
                          <w:i/>
                          <w:iCs/>
                          <w:color w:val="000000" w:themeColor="text1"/>
                          <w:sz w:val="21"/>
                          <w:szCs w:val="21"/>
                        </w:rPr>
                        <w:t>to see what we are looking for before completing this form!</w:t>
                      </w:r>
                    </w:p>
                    <w:p w14:paraId="67C73D87" w14:textId="77777777" w:rsidR="00914564" w:rsidRPr="00DF24BE" w:rsidRDefault="00914564" w:rsidP="00914564">
                      <w:pPr>
                        <w:pStyle w:val="ListParagraph"/>
                        <w:numPr>
                          <w:ilvl w:val="0"/>
                          <w:numId w:val="19"/>
                        </w:numPr>
                        <w:spacing w:line="240" w:lineRule="auto"/>
                        <w:rPr>
                          <w:rFonts w:ascii="Arial" w:hAnsi="Arial" w:cs="Arial"/>
                          <w:i/>
                          <w:iCs/>
                          <w:color w:val="C00000"/>
                          <w:sz w:val="21"/>
                          <w:szCs w:val="21"/>
                        </w:rPr>
                      </w:pPr>
                      <w:r w:rsidRPr="00DF24BE">
                        <w:rPr>
                          <w:rFonts w:ascii="Arial" w:hAnsi="Arial" w:cs="Arial"/>
                          <w:i/>
                          <w:iCs/>
                          <w:color w:val="000000" w:themeColor="text1"/>
                          <w:sz w:val="21"/>
                          <w:szCs w:val="21"/>
                        </w:rPr>
                        <w:t xml:space="preserve">Please pay attention to </w:t>
                      </w:r>
                      <w:r w:rsidRPr="00DF24BE">
                        <w:rPr>
                          <w:rFonts w:ascii="Arial" w:hAnsi="Arial" w:cs="Arial"/>
                          <w:b/>
                          <w:bCs/>
                          <w:i/>
                          <w:iCs/>
                          <w:color w:val="C00000"/>
                          <w:sz w:val="21"/>
                          <w:szCs w:val="21"/>
                        </w:rPr>
                        <w:t>maximum</w:t>
                      </w:r>
                      <w:r w:rsidRPr="00DF24BE">
                        <w:rPr>
                          <w:rFonts w:ascii="Arial" w:hAnsi="Arial" w:cs="Arial"/>
                          <w:i/>
                          <w:iCs/>
                          <w:color w:val="C00000"/>
                          <w:sz w:val="21"/>
                          <w:szCs w:val="21"/>
                        </w:rPr>
                        <w:t xml:space="preserve"> number of characters </w:t>
                      </w:r>
                      <w:r w:rsidRPr="00DF24BE">
                        <w:rPr>
                          <w:rFonts w:ascii="Arial" w:hAnsi="Arial" w:cs="Arial"/>
                          <w:i/>
                          <w:iCs/>
                          <w:color w:val="000000" w:themeColor="text1"/>
                          <w:sz w:val="21"/>
                          <w:szCs w:val="21"/>
                        </w:rPr>
                        <w:t>for each question!</w:t>
                      </w:r>
                    </w:p>
                    <w:p w14:paraId="61905F13" w14:textId="7564ABFF" w:rsidR="00914564" w:rsidRPr="00914564" w:rsidRDefault="00914564" w:rsidP="00914564">
                      <w:pPr>
                        <w:pStyle w:val="ListParagraph"/>
                        <w:numPr>
                          <w:ilvl w:val="0"/>
                          <w:numId w:val="19"/>
                        </w:numPr>
                        <w:spacing w:line="240" w:lineRule="auto"/>
                        <w:rPr>
                          <w:rFonts w:ascii="Verdana" w:hAnsi="Verdana"/>
                          <w:i/>
                          <w:iCs/>
                          <w:color w:val="000000" w:themeColor="text1"/>
                          <w:sz w:val="20"/>
                          <w:szCs w:val="20"/>
                        </w:rPr>
                      </w:pPr>
                      <w:r w:rsidRPr="00DF24BE">
                        <w:rPr>
                          <w:rFonts w:ascii="Arial" w:hAnsi="Arial" w:cs="Arial"/>
                          <w:i/>
                          <w:iCs/>
                          <w:color w:val="000000" w:themeColor="text1"/>
                          <w:sz w:val="21"/>
                          <w:szCs w:val="21"/>
                        </w:rPr>
                        <w:t xml:space="preserve">If you have any problems or questions completing this application </w:t>
                      </w:r>
                      <w:proofErr w:type="gramStart"/>
                      <w:r w:rsidRPr="00DF24BE">
                        <w:rPr>
                          <w:rFonts w:ascii="Arial" w:hAnsi="Arial" w:cs="Arial"/>
                          <w:i/>
                          <w:iCs/>
                          <w:color w:val="000000" w:themeColor="text1"/>
                          <w:sz w:val="21"/>
                          <w:szCs w:val="21"/>
                        </w:rPr>
                        <w:t>form</w:t>
                      </w:r>
                      <w:proofErr w:type="gramEnd"/>
                      <w:r w:rsidRPr="00DF24BE">
                        <w:rPr>
                          <w:rFonts w:ascii="Arial" w:hAnsi="Arial" w:cs="Arial"/>
                          <w:i/>
                          <w:iCs/>
                          <w:color w:val="000000" w:themeColor="text1"/>
                          <w:sz w:val="21"/>
                          <w:szCs w:val="21"/>
                        </w:rPr>
                        <w:t xml:space="preserve"> please get in touch with Louise at </w:t>
                      </w:r>
                      <w:hyperlink r:id="rId11" w:history="1">
                        <w:r w:rsidRPr="00DF24BE">
                          <w:rPr>
                            <w:rStyle w:val="Hyperlink"/>
                            <w:rFonts w:ascii="Arial" w:hAnsi="Arial" w:cs="Arial"/>
                            <w:i/>
                            <w:iCs/>
                            <w:sz w:val="21"/>
                            <w:szCs w:val="21"/>
                          </w:rPr>
                          <w:t>admin@newteam.org.uk</w:t>
                        </w:r>
                      </w:hyperlink>
                      <w:r>
                        <w:rPr>
                          <w:rFonts w:ascii="Verdana" w:hAnsi="Verdana"/>
                          <w:i/>
                          <w:iCs/>
                          <w:color w:val="000000" w:themeColor="text1"/>
                          <w:sz w:val="20"/>
                          <w:szCs w:val="20"/>
                        </w:rPr>
                        <w:t xml:space="preserve"> </w:t>
                      </w:r>
                      <w:r w:rsidRPr="00914564">
                        <w:rPr>
                          <w:rFonts w:ascii="Verdana" w:hAnsi="Verdana"/>
                          <w:i/>
                          <w:iCs/>
                          <w:color w:val="000000" w:themeColor="text1"/>
                          <w:sz w:val="20"/>
                          <w:szCs w:val="20"/>
                        </w:rPr>
                        <w:t xml:space="preserve"> </w:t>
                      </w:r>
                    </w:p>
                    <w:p w14:paraId="6C4FF75E" w14:textId="77777777" w:rsidR="00914564" w:rsidRDefault="00914564"/>
                  </w:txbxContent>
                </v:textbox>
              </v:shape>
            </w:pict>
          </mc:Fallback>
        </mc:AlternateContent>
      </w:r>
    </w:p>
    <w:p w14:paraId="44723F29" w14:textId="77777777" w:rsidR="00914564" w:rsidRDefault="00914564" w:rsidP="00363231">
      <w:pPr>
        <w:tabs>
          <w:tab w:val="left" w:pos="426"/>
          <w:tab w:val="left" w:pos="851"/>
          <w:tab w:val="left" w:pos="3933"/>
        </w:tabs>
        <w:spacing w:after="0" w:line="240" w:lineRule="auto"/>
        <w:rPr>
          <w:rFonts w:ascii="Arial" w:hAnsi="Arial" w:cs="Arial"/>
          <w:b/>
          <w:bCs/>
          <w:sz w:val="40"/>
          <w:szCs w:val="40"/>
        </w:rPr>
      </w:pPr>
    </w:p>
    <w:p w14:paraId="290E1C76" w14:textId="77777777" w:rsidR="00DF24BE" w:rsidRDefault="00DF24BE" w:rsidP="00363231">
      <w:pPr>
        <w:tabs>
          <w:tab w:val="left" w:pos="426"/>
          <w:tab w:val="left" w:pos="851"/>
          <w:tab w:val="left" w:pos="3933"/>
        </w:tabs>
        <w:spacing w:after="0" w:line="240" w:lineRule="auto"/>
        <w:rPr>
          <w:rFonts w:ascii="Arial" w:hAnsi="Arial" w:cs="Arial"/>
          <w:b/>
          <w:bCs/>
          <w:sz w:val="40"/>
          <w:szCs w:val="40"/>
        </w:rPr>
      </w:pPr>
    </w:p>
    <w:p w14:paraId="2EF5AD3E" w14:textId="77777777" w:rsidR="00DF24BE" w:rsidRDefault="00DF24BE" w:rsidP="00363231">
      <w:pPr>
        <w:tabs>
          <w:tab w:val="left" w:pos="426"/>
          <w:tab w:val="left" w:pos="851"/>
          <w:tab w:val="left" w:pos="3933"/>
        </w:tabs>
        <w:spacing w:after="0" w:line="240" w:lineRule="auto"/>
        <w:rPr>
          <w:rFonts w:ascii="Arial" w:hAnsi="Arial" w:cs="Arial"/>
          <w:b/>
          <w:bCs/>
          <w:sz w:val="40"/>
          <w:szCs w:val="40"/>
        </w:rPr>
      </w:pPr>
    </w:p>
    <w:p w14:paraId="0AD73018" w14:textId="77777777" w:rsidR="00DF24BE" w:rsidRPr="002D6F86" w:rsidRDefault="00DF24BE" w:rsidP="00363231">
      <w:pPr>
        <w:tabs>
          <w:tab w:val="left" w:pos="426"/>
          <w:tab w:val="left" w:pos="851"/>
          <w:tab w:val="left" w:pos="3933"/>
        </w:tabs>
        <w:spacing w:after="0" w:line="240" w:lineRule="auto"/>
        <w:rPr>
          <w:rFonts w:ascii="Arial" w:hAnsi="Arial" w:cs="Arial"/>
          <w:b/>
          <w:bCs/>
        </w:rPr>
      </w:pPr>
    </w:p>
    <w:p w14:paraId="6A65421E" w14:textId="77777777" w:rsidR="00DF24BE" w:rsidRPr="002D6F86" w:rsidRDefault="00DF24BE" w:rsidP="00363231">
      <w:pPr>
        <w:tabs>
          <w:tab w:val="left" w:pos="426"/>
          <w:tab w:val="left" w:pos="851"/>
          <w:tab w:val="left" w:pos="3933"/>
        </w:tabs>
        <w:spacing w:after="0" w:line="240" w:lineRule="auto"/>
        <w:rPr>
          <w:rFonts w:ascii="Arial" w:hAnsi="Arial" w:cs="Arial"/>
          <w:b/>
          <w:bCs/>
        </w:rPr>
      </w:pPr>
    </w:p>
    <w:p w14:paraId="115648CE" w14:textId="361FAB71" w:rsidR="00B16A69" w:rsidRPr="00AF6B15" w:rsidRDefault="00B16A69" w:rsidP="00363231">
      <w:pPr>
        <w:tabs>
          <w:tab w:val="left" w:pos="426"/>
          <w:tab w:val="left" w:pos="851"/>
          <w:tab w:val="left" w:pos="3933"/>
        </w:tabs>
        <w:spacing w:after="0" w:line="240" w:lineRule="auto"/>
        <w:rPr>
          <w:rFonts w:ascii="Arial" w:hAnsi="Arial" w:cs="Arial"/>
          <w:b/>
          <w:bCs/>
          <w:sz w:val="10"/>
          <w:szCs w:val="10"/>
        </w:rPr>
      </w:pPr>
    </w:p>
    <w:tbl>
      <w:tblPr>
        <w:tblStyle w:val="TableGrid"/>
        <w:tblW w:w="0" w:type="auto"/>
        <w:tblLook w:val="04A0" w:firstRow="1" w:lastRow="0" w:firstColumn="1" w:lastColumn="0" w:noHBand="0" w:noVBand="1"/>
      </w:tblPr>
      <w:tblGrid>
        <w:gridCol w:w="3539"/>
        <w:gridCol w:w="6088"/>
      </w:tblGrid>
      <w:tr w:rsidR="00031F94" w14:paraId="11D70DBA" w14:textId="77777777" w:rsidTr="00415E99">
        <w:tc>
          <w:tcPr>
            <w:tcW w:w="9627" w:type="dxa"/>
            <w:gridSpan w:val="2"/>
            <w:vAlign w:val="center"/>
          </w:tcPr>
          <w:p w14:paraId="20BD1B8F" w14:textId="0B4FB5AE" w:rsidR="00031F94" w:rsidRPr="00031F94" w:rsidRDefault="00031F94" w:rsidP="00415E99">
            <w:pPr>
              <w:tabs>
                <w:tab w:val="left" w:pos="426"/>
                <w:tab w:val="left" w:pos="851"/>
                <w:tab w:val="left" w:pos="3933"/>
              </w:tabs>
              <w:spacing w:before="40" w:after="40" w:line="240" w:lineRule="auto"/>
              <w:rPr>
                <w:rFonts w:ascii="Arial" w:hAnsi="Arial" w:cs="Arial"/>
              </w:rPr>
            </w:pPr>
            <w:r w:rsidRPr="00031F94">
              <w:rPr>
                <w:rFonts w:ascii="Arial" w:hAnsi="Arial" w:cs="Arial"/>
              </w:rPr>
              <w:t>Full Name</w:t>
            </w:r>
            <w:r>
              <w:rPr>
                <w:rFonts w:ascii="Arial" w:hAnsi="Arial" w:cs="Arial"/>
              </w:rPr>
              <w:t xml:space="preserve">: </w:t>
            </w:r>
            <w:r w:rsidR="006A20A4">
              <w:rPr>
                <w:rFonts w:ascii="Arial" w:hAnsi="Arial" w:cs="Arial"/>
              </w:rPr>
              <w:fldChar w:fldCharType="begin">
                <w:ffData>
                  <w:name w:val="Text1"/>
                  <w:enabled/>
                  <w:calcOnExit w:val="0"/>
                  <w:textInput>
                    <w:maxLength w:val="50"/>
                  </w:textInput>
                </w:ffData>
              </w:fldChar>
            </w:r>
            <w:bookmarkStart w:id="0" w:name="Text1"/>
            <w:r w:rsidR="006A20A4">
              <w:rPr>
                <w:rFonts w:ascii="Arial" w:hAnsi="Arial" w:cs="Arial"/>
              </w:rPr>
              <w:instrText xml:space="preserve"> FORMTEXT </w:instrText>
            </w:r>
            <w:r w:rsidR="006A20A4">
              <w:rPr>
                <w:rFonts w:ascii="Arial" w:hAnsi="Arial" w:cs="Arial"/>
              </w:rPr>
            </w:r>
            <w:r w:rsidR="006A20A4">
              <w:rPr>
                <w:rFonts w:ascii="Arial" w:hAnsi="Arial" w:cs="Arial"/>
              </w:rPr>
              <w:fldChar w:fldCharType="separate"/>
            </w:r>
            <w:r w:rsidR="006A20A4">
              <w:rPr>
                <w:rFonts w:ascii="Arial" w:hAnsi="Arial" w:cs="Arial"/>
              </w:rPr>
              <w:t> </w:t>
            </w:r>
            <w:r w:rsidR="006A20A4">
              <w:rPr>
                <w:rFonts w:ascii="Arial" w:hAnsi="Arial" w:cs="Arial"/>
              </w:rPr>
              <w:t> </w:t>
            </w:r>
            <w:r w:rsidR="006A20A4">
              <w:rPr>
                <w:rFonts w:ascii="Arial" w:hAnsi="Arial" w:cs="Arial"/>
              </w:rPr>
              <w:t> </w:t>
            </w:r>
            <w:r w:rsidR="006A20A4">
              <w:rPr>
                <w:rFonts w:ascii="Arial" w:hAnsi="Arial" w:cs="Arial"/>
              </w:rPr>
              <w:t> </w:t>
            </w:r>
            <w:r w:rsidR="006A20A4">
              <w:rPr>
                <w:rFonts w:ascii="Arial" w:hAnsi="Arial" w:cs="Arial"/>
              </w:rPr>
              <w:t> </w:t>
            </w:r>
            <w:r w:rsidR="006A20A4">
              <w:rPr>
                <w:rFonts w:ascii="Arial" w:hAnsi="Arial" w:cs="Arial"/>
              </w:rPr>
              <w:fldChar w:fldCharType="end"/>
            </w:r>
            <w:bookmarkEnd w:id="0"/>
          </w:p>
        </w:tc>
      </w:tr>
      <w:tr w:rsidR="00031F94" w14:paraId="6A9A9503" w14:textId="77777777" w:rsidTr="00415E99">
        <w:tc>
          <w:tcPr>
            <w:tcW w:w="9627" w:type="dxa"/>
            <w:gridSpan w:val="2"/>
            <w:vAlign w:val="center"/>
          </w:tcPr>
          <w:p w14:paraId="76F686B4" w14:textId="13ADBB2D" w:rsidR="00031F94" w:rsidRPr="00031F94" w:rsidRDefault="006A20A4"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Name </w:t>
            </w:r>
            <w:proofErr w:type="gramStart"/>
            <w:r>
              <w:rPr>
                <w:rFonts w:ascii="Arial" w:hAnsi="Arial" w:cs="Arial"/>
              </w:rPr>
              <w:t>used(</w:t>
            </w:r>
            <w:proofErr w:type="gramEnd"/>
            <w:r>
              <w:rPr>
                <w:rFonts w:ascii="Arial" w:hAnsi="Arial" w:cs="Arial"/>
              </w:rPr>
              <w:t xml:space="preserve">if different): </w:t>
            </w:r>
            <w:r w:rsidRPr="003D6839">
              <w:rPr>
                <w:rFonts w:ascii="Arial" w:hAnsi="Arial" w:cs="Arial"/>
              </w:rPr>
              <w:fldChar w:fldCharType="begin">
                <w:ffData>
                  <w:name w:val=""/>
                  <w:enabled/>
                  <w:calcOnExit w:val="0"/>
                  <w:textInput>
                    <w:maxLength w:val="50"/>
                  </w:textInput>
                </w:ffData>
              </w:fldChar>
            </w:r>
            <w:r w:rsidRPr="003D6839">
              <w:rPr>
                <w:rFonts w:ascii="Arial" w:hAnsi="Arial" w:cs="Arial"/>
              </w:rPr>
              <w:instrText xml:space="preserve"> FORMTEXT </w:instrText>
            </w:r>
            <w:r w:rsidRPr="003D6839">
              <w:rPr>
                <w:rFonts w:ascii="Arial" w:hAnsi="Arial" w:cs="Arial"/>
              </w:rPr>
            </w:r>
            <w:r w:rsidRPr="003D6839">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D6839">
              <w:rPr>
                <w:rFonts w:ascii="Arial" w:hAnsi="Arial" w:cs="Arial"/>
              </w:rPr>
              <w:fldChar w:fldCharType="end"/>
            </w:r>
          </w:p>
        </w:tc>
      </w:tr>
      <w:tr w:rsidR="00031F94" w14:paraId="0CEC8BB8" w14:textId="77777777" w:rsidTr="00415E99">
        <w:tc>
          <w:tcPr>
            <w:tcW w:w="9627" w:type="dxa"/>
            <w:gridSpan w:val="2"/>
            <w:vAlign w:val="center"/>
          </w:tcPr>
          <w:p w14:paraId="68A13EA1" w14:textId="1F6AF649" w:rsidR="00031F94" w:rsidRPr="00031F94" w:rsidRDefault="006A20A4"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Address: </w:t>
            </w:r>
            <w:r>
              <w:rPr>
                <w:rFonts w:ascii="Arial" w:hAnsi="Arial" w:cs="Arial"/>
              </w:rPr>
              <w:fldChar w:fldCharType="begin">
                <w:ffData>
                  <w:name w:val="Text32"/>
                  <w:enabled/>
                  <w:calcOnExit w:val="0"/>
                  <w:textInput>
                    <w:maxLength w:val="200"/>
                  </w:textInput>
                </w:ffData>
              </w:fldChar>
            </w:r>
            <w:bookmarkStart w:id="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r>
              <w:rPr>
                <w:rFonts w:ascii="Arial" w:hAnsi="Arial" w:cs="Arial"/>
              </w:rPr>
              <w:t xml:space="preserve"> </w:t>
            </w:r>
          </w:p>
        </w:tc>
      </w:tr>
      <w:tr w:rsidR="00031F94" w14:paraId="0598FC11" w14:textId="77777777" w:rsidTr="00415E99">
        <w:tc>
          <w:tcPr>
            <w:tcW w:w="3539" w:type="dxa"/>
            <w:vAlign w:val="center"/>
          </w:tcPr>
          <w:p w14:paraId="69B8D487" w14:textId="3A5985DE" w:rsidR="00031F94" w:rsidRPr="00031F94" w:rsidRDefault="006A20A4"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Postcode: </w:t>
            </w:r>
            <w:r w:rsidRPr="003D6839">
              <w:rPr>
                <w:rFonts w:ascii="Arial" w:hAnsi="Arial" w:cs="Arial"/>
              </w:rPr>
              <w:fldChar w:fldCharType="begin">
                <w:ffData>
                  <w:name w:val=""/>
                  <w:enabled/>
                  <w:calcOnExit w:val="0"/>
                  <w:textInput>
                    <w:maxLength w:val="14"/>
                  </w:textInput>
                </w:ffData>
              </w:fldChar>
            </w:r>
            <w:r w:rsidRPr="003D6839">
              <w:rPr>
                <w:rFonts w:ascii="Arial" w:hAnsi="Arial" w:cs="Arial"/>
              </w:rPr>
              <w:instrText xml:space="preserve"> FORMTEXT </w:instrText>
            </w:r>
            <w:r w:rsidRPr="003D6839">
              <w:rPr>
                <w:rFonts w:ascii="Arial" w:hAnsi="Arial" w:cs="Arial"/>
              </w:rPr>
            </w:r>
            <w:r w:rsidRPr="003D6839">
              <w:rPr>
                <w:rFonts w:ascii="Arial" w:hAnsi="Arial" w:cs="Arial"/>
              </w:rPr>
              <w:fldChar w:fldCharType="separate"/>
            </w:r>
            <w:r w:rsidRPr="003D6839">
              <w:rPr>
                <w:rFonts w:ascii="Arial" w:hAnsi="Arial" w:cs="Arial"/>
                <w:noProof/>
              </w:rPr>
              <w:t> </w:t>
            </w:r>
            <w:r w:rsidRPr="003D6839">
              <w:rPr>
                <w:rFonts w:ascii="Arial" w:hAnsi="Arial" w:cs="Arial"/>
                <w:noProof/>
              </w:rPr>
              <w:t> </w:t>
            </w:r>
            <w:r w:rsidRPr="003D6839">
              <w:rPr>
                <w:rFonts w:ascii="Arial" w:hAnsi="Arial" w:cs="Arial"/>
                <w:noProof/>
              </w:rPr>
              <w:t> </w:t>
            </w:r>
            <w:r w:rsidRPr="003D6839">
              <w:rPr>
                <w:rFonts w:ascii="Arial" w:hAnsi="Arial" w:cs="Arial"/>
                <w:noProof/>
              </w:rPr>
              <w:t> </w:t>
            </w:r>
            <w:r w:rsidRPr="003D6839">
              <w:rPr>
                <w:rFonts w:ascii="Arial" w:hAnsi="Arial" w:cs="Arial"/>
                <w:noProof/>
              </w:rPr>
              <w:t> </w:t>
            </w:r>
            <w:r w:rsidRPr="003D6839">
              <w:rPr>
                <w:rFonts w:ascii="Arial" w:hAnsi="Arial" w:cs="Arial"/>
              </w:rPr>
              <w:fldChar w:fldCharType="end"/>
            </w:r>
          </w:p>
        </w:tc>
        <w:tc>
          <w:tcPr>
            <w:tcW w:w="6088" w:type="dxa"/>
            <w:vAlign w:val="center"/>
          </w:tcPr>
          <w:p w14:paraId="72BE3234" w14:textId="08D42A0F"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maxLength w:val="3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1F94" w14:paraId="4725E7ED" w14:textId="77777777" w:rsidTr="00415E99">
        <w:tc>
          <w:tcPr>
            <w:tcW w:w="3539" w:type="dxa"/>
            <w:vAlign w:val="center"/>
          </w:tcPr>
          <w:p w14:paraId="590ABF5D" w14:textId="64C559DE"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Phone: </w:t>
            </w:r>
            <w:r>
              <w:rPr>
                <w:rFonts w:ascii="Arial" w:hAnsi="Arial" w:cs="Arial"/>
              </w:rPr>
              <w:fldChar w:fldCharType="begin">
                <w:ffData>
                  <w:name w:val=""/>
                  <w:enabled/>
                  <w:calcOnExit w:val="0"/>
                  <w:textInput>
                    <w:maxLength w:val="3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088" w:type="dxa"/>
            <w:vAlign w:val="center"/>
          </w:tcPr>
          <w:p w14:paraId="0C5C2C8D" w14:textId="088675C8"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Where did you hear about this job?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1F94" w14:paraId="2AE845F5" w14:textId="77777777" w:rsidTr="00415E99">
        <w:tc>
          <w:tcPr>
            <w:tcW w:w="9627" w:type="dxa"/>
            <w:gridSpan w:val="2"/>
            <w:vAlign w:val="center"/>
          </w:tcPr>
          <w:p w14:paraId="5B6ACA85" w14:textId="7EC1C9CB"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Are you eligible to work in the UK </w:t>
            </w:r>
            <w:r w:rsidRPr="00415E99">
              <w:rPr>
                <w:rFonts w:ascii="Arial" w:hAnsi="Arial" w:cs="Arial"/>
                <w:i/>
                <w:iCs/>
              </w:rPr>
              <w:t>(see role description)</w:t>
            </w:r>
            <w:r w:rsidRPr="00415E99">
              <w:rPr>
                <w:rFonts w:ascii="Arial" w:hAnsi="Arial" w:cs="Arial"/>
              </w:rPr>
              <w:t>?</w:t>
            </w:r>
            <w:r>
              <w:rPr>
                <w:rFonts w:ascii="Arial" w:hAnsi="Arial" w:cs="Arial"/>
              </w:rPr>
              <w:t xml:space="preserve">        </w:t>
            </w:r>
            <w:r w:rsidRPr="003D6839">
              <w:rPr>
                <w:rFonts w:ascii="Arial" w:hAnsi="Arial" w:cs="Arial"/>
                <w:b/>
                <w:bCs/>
              </w:rPr>
              <w:t>Yes</w:t>
            </w:r>
            <w:r w:rsidRPr="003D6839">
              <w:rPr>
                <w:rFonts w:ascii="Arial" w:hAnsi="Arial" w:cs="Arial"/>
              </w:rPr>
              <w:t xml:space="preserve"> </w:t>
            </w:r>
            <w:r>
              <w:rPr>
                <w:rFonts w:ascii="Arial" w:hAnsi="Arial" w:cs="Arial"/>
                <w:b/>
                <w:bCs/>
              </w:rPr>
              <w:fldChar w:fldCharType="begin">
                <w:ffData>
                  <w:name w:val="Check1"/>
                  <w:enabled/>
                  <w:calcOnExit w:val="0"/>
                  <w:checkBox>
                    <w:size w:val="20"/>
                    <w:default w:val="0"/>
                    <w:checked w:val="0"/>
                  </w:checkBox>
                </w:ffData>
              </w:fldChar>
            </w:r>
            <w:bookmarkStart w:id="2" w:name="Check1"/>
            <w:r>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Pr>
                <w:rFonts w:ascii="Arial" w:hAnsi="Arial" w:cs="Arial"/>
                <w:b/>
                <w:bCs/>
              </w:rPr>
              <w:fldChar w:fldCharType="end"/>
            </w:r>
            <w:bookmarkEnd w:id="2"/>
            <w:r w:rsidRPr="003D6839">
              <w:rPr>
                <w:rFonts w:ascii="Arial" w:hAnsi="Arial" w:cs="Arial"/>
                <w:b/>
                <w:bCs/>
              </w:rPr>
              <w:t xml:space="preserve">        No</w:t>
            </w:r>
            <w:r w:rsidRPr="003D6839">
              <w:rPr>
                <w:rFonts w:ascii="Arial" w:hAnsi="Arial" w:cs="Arial"/>
              </w:rPr>
              <w:t xml:space="preserve"> </w:t>
            </w:r>
            <w:r>
              <w:rPr>
                <w:rFonts w:ascii="Arial" w:hAnsi="Arial" w:cs="Arial"/>
              </w:rPr>
              <w:fldChar w:fldCharType="begin">
                <w:ffData>
                  <w:name w:val="Check2"/>
                  <w:enabled/>
                  <w:calcOnExit w:val="0"/>
                  <w:checkBox>
                    <w:size w:val="20"/>
                    <w:default w:val="0"/>
                    <w:checked w:val="0"/>
                  </w:checkBox>
                </w:ffData>
              </w:fldChar>
            </w:r>
            <w:bookmarkStart w:id="3" w:name="Check2"/>
            <w:r>
              <w:rPr>
                <w:rFonts w:ascii="Arial" w:hAnsi="Arial" w:cs="Arial"/>
              </w:rPr>
              <w:instrText xml:space="preserve"> FORMCHECKBOX </w:instrText>
            </w:r>
            <w:r w:rsidR="004D0CC9">
              <w:rPr>
                <w:rFonts w:ascii="Arial" w:hAnsi="Arial" w:cs="Arial"/>
              </w:rPr>
            </w:r>
            <w:r w:rsidR="004D0CC9">
              <w:rPr>
                <w:rFonts w:ascii="Arial" w:hAnsi="Arial" w:cs="Arial"/>
              </w:rPr>
              <w:fldChar w:fldCharType="separate"/>
            </w:r>
            <w:r>
              <w:rPr>
                <w:rFonts w:ascii="Arial" w:hAnsi="Arial" w:cs="Arial"/>
              </w:rPr>
              <w:fldChar w:fldCharType="end"/>
            </w:r>
            <w:bookmarkEnd w:id="3"/>
            <w:r w:rsidRPr="003D6839">
              <w:rPr>
                <w:rFonts w:ascii="Arial" w:hAnsi="Arial" w:cs="Arial"/>
              </w:rPr>
              <w:t xml:space="preserve">     </w:t>
            </w:r>
          </w:p>
        </w:tc>
      </w:tr>
      <w:tr w:rsidR="001871AD" w14:paraId="62F9B5F5" w14:textId="77777777" w:rsidTr="00415E99">
        <w:tc>
          <w:tcPr>
            <w:tcW w:w="9627" w:type="dxa"/>
            <w:gridSpan w:val="2"/>
            <w:vAlign w:val="center"/>
          </w:tcPr>
          <w:p w14:paraId="1B20C289" w14:textId="77777777" w:rsidR="001871AD" w:rsidRDefault="008C7A55" w:rsidP="00415E99">
            <w:pPr>
              <w:tabs>
                <w:tab w:val="left" w:pos="426"/>
                <w:tab w:val="left" w:pos="851"/>
                <w:tab w:val="left" w:pos="3933"/>
              </w:tabs>
              <w:snapToGrid w:val="0"/>
              <w:spacing w:beforeLines="40" w:before="96" w:afterLines="40" w:after="96" w:line="240" w:lineRule="auto"/>
              <w:ind w:left="35"/>
              <w:rPr>
                <w:rFonts w:ascii="Arial" w:hAnsi="Arial" w:cs="Arial"/>
              </w:rPr>
            </w:pPr>
            <w:r>
              <w:rPr>
                <w:rFonts w:ascii="Arial" w:hAnsi="Arial" w:cs="Arial"/>
              </w:rPr>
              <w:t xml:space="preserve">How many hours per week do you want to work?   </w:t>
            </w:r>
            <w:r>
              <w:rPr>
                <w:rFonts w:ascii="Arial" w:hAnsi="Arial" w:cs="Arial"/>
                <w:b/>
                <w:bCs/>
              </w:rPr>
              <w:t>7</w:t>
            </w:r>
            <w:r w:rsidRPr="003D6839">
              <w:rPr>
                <w:rFonts w:ascii="Arial" w:hAnsi="Arial" w:cs="Arial"/>
              </w:rPr>
              <w:t xml:space="preserve"> </w:t>
            </w:r>
            <w:r>
              <w:rPr>
                <w:rFonts w:ascii="Arial" w:hAnsi="Arial" w:cs="Arial"/>
                <w:b/>
                <w:bCs/>
              </w:rPr>
              <w:fldChar w:fldCharType="begin">
                <w:ffData>
                  <w:name w:val="Check1"/>
                  <w:enabled/>
                  <w:calcOnExit w:val="0"/>
                  <w:checkBox>
                    <w:size w:val="20"/>
                    <w:default w:val="0"/>
                    <w:checked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3D6839">
              <w:rPr>
                <w:rFonts w:ascii="Arial" w:hAnsi="Arial" w:cs="Arial"/>
                <w:b/>
                <w:bCs/>
              </w:rPr>
              <w:t xml:space="preserve">    </w:t>
            </w:r>
            <w:r>
              <w:rPr>
                <w:rFonts w:ascii="Arial" w:hAnsi="Arial" w:cs="Arial"/>
                <w:b/>
                <w:bCs/>
              </w:rPr>
              <w:t>10</w:t>
            </w:r>
            <w:r w:rsidRPr="003D6839">
              <w:rPr>
                <w:rFonts w:ascii="Arial" w:hAnsi="Arial" w:cs="Arial"/>
              </w:rPr>
              <w:t xml:space="preserve"> </w:t>
            </w:r>
            <w:r>
              <w:rPr>
                <w:rFonts w:ascii="Arial" w:hAnsi="Arial" w:cs="Arial"/>
              </w:rPr>
              <w:fldChar w:fldCharType="begin">
                <w:ffData>
                  <w:name w:val="Check2"/>
                  <w:enabled/>
                  <w:calcOnExit w:val="0"/>
                  <w:checkBox>
                    <w:size w:val="20"/>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Pr="003D6839">
              <w:rPr>
                <w:rFonts w:ascii="Arial" w:hAnsi="Arial" w:cs="Arial"/>
              </w:rPr>
              <w:t xml:space="preserve">     </w:t>
            </w:r>
            <w:r w:rsidR="00680635" w:rsidRPr="00680635">
              <w:rPr>
                <w:rFonts w:ascii="Arial" w:hAnsi="Arial" w:cs="Arial"/>
                <w:b/>
                <w:bCs/>
              </w:rPr>
              <w:t>12</w:t>
            </w:r>
            <w:r w:rsidR="00680635" w:rsidRPr="003D6839">
              <w:rPr>
                <w:rFonts w:ascii="Arial" w:hAnsi="Arial" w:cs="Arial"/>
              </w:rPr>
              <w:t xml:space="preserve"> </w:t>
            </w:r>
            <w:r w:rsidR="00680635">
              <w:rPr>
                <w:rFonts w:ascii="Arial" w:hAnsi="Arial" w:cs="Arial"/>
                <w:b/>
                <w:bCs/>
              </w:rPr>
              <w:fldChar w:fldCharType="begin">
                <w:ffData>
                  <w:name w:val="Check1"/>
                  <w:enabled/>
                  <w:calcOnExit w:val="0"/>
                  <w:checkBox>
                    <w:size w:val="20"/>
                    <w:default w:val="0"/>
                    <w:checked w:val="0"/>
                  </w:checkBox>
                </w:ffData>
              </w:fldChar>
            </w:r>
            <w:r w:rsidR="00680635">
              <w:rPr>
                <w:rFonts w:ascii="Arial" w:hAnsi="Arial" w:cs="Arial"/>
                <w:b/>
                <w:bCs/>
              </w:rPr>
              <w:instrText xml:space="preserve"> FORMCHECKBOX </w:instrText>
            </w:r>
            <w:r w:rsidR="00680635">
              <w:rPr>
                <w:rFonts w:ascii="Arial" w:hAnsi="Arial" w:cs="Arial"/>
                <w:b/>
                <w:bCs/>
              </w:rPr>
            </w:r>
            <w:r w:rsidR="00680635">
              <w:rPr>
                <w:rFonts w:ascii="Arial" w:hAnsi="Arial" w:cs="Arial"/>
                <w:b/>
                <w:bCs/>
              </w:rPr>
              <w:fldChar w:fldCharType="separate"/>
            </w:r>
            <w:r w:rsidR="00680635">
              <w:rPr>
                <w:rFonts w:ascii="Arial" w:hAnsi="Arial" w:cs="Arial"/>
                <w:b/>
                <w:bCs/>
              </w:rPr>
              <w:fldChar w:fldCharType="end"/>
            </w:r>
            <w:r w:rsidR="00680635" w:rsidRPr="003D6839">
              <w:rPr>
                <w:rFonts w:ascii="Arial" w:hAnsi="Arial" w:cs="Arial"/>
                <w:b/>
                <w:bCs/>
              </w:rPr>
              <w:t xml:space="preserve">    </w:t>
            </w:r>
            <w:r w:rsidR="00680635">
              <w:rPr>
                <w:rFonts w:ascii="Arial" w:hAnsi="Arial" w:cs="Arial"/>
                <w:b/>
                <w:bCs/>
              </w:rPr>
              <w:t>1</w:t>
            </w:r>
            <w:r w:rsidR="00680635">
              <w:rPr>
                <w:rFonts w:ascii="Arial" w:hAnsi="Arial" w:cs="Arial"/>
                <w:b/>
                <w:bCs/>
              </w:rPr>
              <w:t>4</w:t>
            </w:r>
            <w:r w:rsidR="00680635" w:rsidRPr="003D6839">
              <w:rPr>
                <w:rFonts w:ascii="Arial" w:hAnsi="Arial" w:cs="Arial"/>
              </w:rPr>
              <w:t xml:space="preserve"> </w:t>
            </w:r>
            <w:r w:rsidR="00680635">
              <w:rPr>
                <w:rFonts w:ascii="Arial" w:hAnsi="Arial" w:cs="Arial"/>
              </w:rPr>
              <w:fldChar w:fldCharType="begin">
                <w:ffData>
                  <w:name w:val="Check2"/>
                  <w:enabled/>
                  <w:calcOnExit w:val="0"/>
                  <w:checkBox>
                    <w:size w:val="20"/>
                    <w:default w:val="0"/>
                    <w:checked w:val="0"/>
                  </w:checkBox>
                </w:ffData>
              </w:fldChar>
            </w:r>
            <w:r w:rsidR="00680635">
              <w:rPr>
                <w:rFonts w:ascii="Arial" w:hAnsi="Arial" w:cs="Arial"/>
              </w:rPr>
              <w:instrText xml:space="preserve"> FORMCHECKBOX </w:instrText>
            </w:r>
            <w:r w:rsidR="00680635">
              <w:rPr>
                <w:rFonts w:ascii="Arial" w:hAnsi="Arial" w:cs="Arial"/>
              </w:rPr>
            </w:r>
            <w:r w:rsidR="00680635">
              <w:rPr>
                <w:rFonts w:ascii="Arial" w:hAnsi="Arial" w:cs="Arial"/>
              </w:rPr>
              <w:fldChar w:fldCharType="separate"/>
            </w:r>
            <w:r w:rsidR="00680635">
              <w:rPr>
                <w:rFonts w:ascii="Arial" w:hAnsi="Arial" w:cs="Arial"/>
              </w:rPr>
              <w:fldChar w:fldCharType="end"/>
            </w:r>
            <w:r w:rsidR="00680635" w:rsidRPr="003D6839">
              <w:rPr>
                <w:rFonts w:ascii="Arial" w:hAnsi="Arial" w:cs="Arial"/>
              </w:rPr>
              <w:t xml:space="preserve">   </w:t>
            </w:r>
            <w:r w:rsidR="00680635" w:rsidRPr="00680635">
              <w:rPr>
                <w:rFonts w:ascii="Arial" w:hAnsi="Arial" w:cs="Arial"/>
                <w:b/>
                <w:bCs/>
              </w:rPr>
              <w:t>Other</w:t>
            </w:r>
            <w:r w:rsidR="00680635" w:rsidRPr="003D6839">
              <w:rPr>
                <w:rFonts w:ascii="Arial" w:hAnsi="Arial" w:cs="Arial"/>
              </w:rPr>
              <w:t xml:space="preserve">  </w:t>
            </w:r>
            <w:r w:rsidR="00680635">
              <w:rPr>
                <w:rFonts w:ascii="Arial" w:hAnsi="Arial" w:cs="Arial"/>
              </w:rPr>
              <w:fldChar w:fldCharType="begin">
                <w:ffData>
                  <w:name w:val="Check2"/>
                  <w:enabled/>
                  <w:calcOnExit w:val="0"/>
                  <w:checkBox>
                    <w:size w:val="20"/>
                    <w:default w:val="0"/>
                    <w:checked w:val="0"/>
                  </w:checkBox>
                </w:ffData>
              </w:fldChar>
            </w:r>
            <w:r w:rsidR="00680635">
              <w:rPr>
                <w:rFonts w:ascii="Arial" w:hAnsi="Arial" w:cs="Arial"/>
              </w:rPr>
              <w:instrText xml:space="preserve"> FORMCHECKBOX </w:instrText>
            </w:r>
            <w:r w:rsidR="00680635">
              <w:rPr>
                <w:rFonts w:ascii="Arial" w:hAnsi="Arial" w:cs="Arial"/>
              </w:rPr>
            </w:r>
            <w:r w:rsidR="00680635">
              <w:rPr>
                <w:rFonts w:ascii="Arial" w:hAnsi="Arial" w:cs="Arial"/>
              </w:rPr>
              <w:fldChar w:fldCharType="separate"/>
            </w:r>
            <w:r w:rsidR="00680635">
              <w:rPr>
                <w:rFonts w:ascii="Arial" w:hAnsi="Arial" w:cs="Arial"/>
              </w:rPr>
              <w:fldChar w:fldCharType="end"/>
            </w:r>
          </w:p>
          <w:p w14:paraId="18D5F3E1" w14:textId="454475FE" w:rsidR="00680635" w:rsidRPr="003D6839" w:rsidRDefault="00680635" w:rsidP="00415E99">
            <w:pPr>
              <w:tabs>
                <w:tab w:val="left" w:pos="426"/>
                <w:tab w:val="left" w:pos="851"/>
                <w:tab w:val="left" w:pos="3933"/>
              </w:tabs>
              <w:snapToGrid w:val="0"/>
              <w:spacing w:beforeLines="40" w:before="96" w:afterLines="40" w:after="96" w:line="240" w:lineRule="auto"/>
              <w:ind w:left="35"/>
              <w:rPr>
                <w:rFonts w:ascii="Arial" w:hAnsi="Arial" w:cs="Arial"/>
              </w:rPr>
            </w:pPr>
            <w:r w:rsidRPr="00680635">
              <w:rPr>
                <w:rFonts w:ascii="Arial" w:hAnsi="Arial" w:cs="Arial"/>
                <w:b/>
                <w:bCs/>
              </w:rPr>
              <w:t>If other</w:t>
            </w:r>
            <w:r>
              <w:rPr>
                <w:rFonts w:ascii="Arial" w:hAnsi="Arial" w:cs="Arial"/>
              </w:rPr>
              <w:t xml:space="preserve">, please state ideal number here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1F94" w14:paraId="7435899B" w14:textId="77777777" w:rsidTr="00415E99">
        <w:tc>
          <w:tcPr>
            <w:tcW w:w="9627" w:type="dxa"/>
            <w:gridSpan w:val="2"/>
            <w:vAlign w:val="center"/>
          </w:tcPr>
          <w:p w14:paraId="62231B44" w14:textId="77777777" w:rsidR="00415E99" w:rsidRDefault="00415E99" w:rsidP="00415E99">
            <w:pPr>
              <w:tabs>
                <w:tab w:val="left" w:pos="426"/>
                <w:tab w:val="left" w:pos="851"/>
                <w:tab w:val="left" w:pos="3933"/>
              </w:tabs>
              <w:snapToGrid w:val="0"/>
              <w:spacing w:beforeLines="40" w:before="96" w:afterLines="40" w:after="96" w:line="240" w:lineRule="auto"/>
              <w:ind w:left="35"/>
              <w:rPr>
                <w:rFonts w:ascii="Arial" w:hAnsi="Arial" w:cs="Arial"/>
              </w:rPr>
            </w:pPr>
            <w:r w:rsidRPr="003D6839">
              <w:rPr>
                <w:rFonts w:ascii="Arial" w:hAnsi="Arial" w:cs="Arial"/>
              </w:rPr>
              <w:t xml:space="preserve">Are you able to do 2 hour detached youth work sessions, walking in all weather, </w:t>
            </w:r>
            <w:r>
              <w:rPr>
                <w:rFonts w:ascii="Arial" w:hAnsi="Arial" w:cs="Arial"/>
              </w:rPr>
              <w:t>in all seasons</w:t>
            </w:r>
            <w:r w:rsidRPr="003D6839">
              <w:rPr>
                <w:rFonts w:ascii="Arial" w:hAnsi="Arial" w:cs="Arial"/>
              </w:rPr>
              <w:t xml:space="preserve">? </w:t>
            </w:r>
          </w:p>
          <w:p w14:paraId="7920A3B7" w14:textId="01476D11" w:rsidR="00902E08" w:rsidRPr="00902E08" w:rsidRDefault="00415E99" w:rsidP="00415E99">
            <w:pPr>
              <w:tabs>
                <w:tab w:val="left" w:pos="426"/>
                <w:tab w:val="left" w:pos="851"/>
                <w:tab w:val="left" w:pos="3933"/>
              </w:tabs>
              <w:spacing w:beforeLines="40" w:before="96" w:afterLines="40" w:after="96" w:line="240" w:lineRule="auto"/>
              <w:rPr>
                <w:rFonts w:ascii="Arial" w:hAnsi="Arial" w:cs="Arial"/>
                <w:b/>
                <w:bCs/>
              </w:rPr>
            </w:pPr>
            <w:r w:rsidRPr="003D6839">
              <w:rPr>
                <w:rFonts w:ascii="Arial" w:hAnsi="Arial" w:cs="Arial"/>
                <w:i/>
                <w:iCs/>
              </w:rPr>
              <w:t>See role description</w:t>
            </w:r>
            <w:r w:rsidRPr="003D6839">
              <w:rPr>
                <w:rFonts w:ascii="Arial" w:hAnsi="Arial" w:cs="Arial"/>
              </w:rPr>
              <w:t xml:space="preserve">                   </w:t>
            </w:r>
            <w:r w:rsidRPr="003D6839">
              <w:rPr>
                <w:rFonts w:ascii="Arial" w:hAnsi="Arial" w:cs="Arial"/>
                <w:b/>
                <w:bCs/>
              </w:rPr>
              <w:t xml:space="preserve">Yes </w:t>
            </w:r>
            <w:r>
              <w:rPr>
                <w:rFonts w:ascii="Arial" w:hAnsi="Arial" w:cs="Arial"/>
                <w:b/>
                <w:bCs/>
              </w:rPr>
              <w:fldChar w:fldCharType="begin">
                <w:ffData>
                  <w:name w:val="Check3"/>
                  <w:enabled/>
                  <w:calcOnExit w:val="0"/>
                  <w:checkBox>
                    <w:size w:val="20"/>
                    <w:default w:val="0"/>
                    <w:checked w:val="0"/>
                  </w:checkBox>
                </w:ffData>
              </w:fldChar>
            </w:r>
            <w:bookmarkStart w:id="4" w:name="Check3"/>
            <w:r>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Pr>
                <w:rFonts w:ascii="Arial" w:hAnsi="Arial" w:cs="Arial"/>
                <w:b/>
                <w:bCs/>
              </w:rPr>
              <w:fldChar w:fldCharType="end"/>
            </w:r>
            <w:bookmarkEnd w:id="4"/>
            <w:r w:rsidRPr="003D6839">
              <w:rPr>
                <w:rFonts w:ascii="Arial" w:hAnsi="Arial" w:cs="Arial"/>
                <w:b/>
                <w:bCs/>
              </w:rPr>
              <w:t xml:space="preserve">        No </w:t>
            </w:r>
            <w:r>
              <w:rPr>
                <w:rFonts w:ascii="Arial" w:hAnsi="Arial" w:cs="Arial"/>
                <w:b/>
                <w:bCs/>
              </w:rPr>
              <w:fldChar w:fldCharType="begin">
                <w:ffData>
                  <w:name w:val="Check4"/>
                  <w:enabled/>
                  <w:calcOnExit w:val="0"/>
                  <w:checkBox>
                    <w:size w:val="20"/>
                    <w:default w:val="0"/>
                  </w:checkBox>
                </w:ffData>
              </w:fldChar>
            </w:r>
            <w:bookmarkStart w:id="5" w:name="Check4"/>
            <w:r>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Pr>
                <w:rFonts w:ascii="Arial" w:hAnsi="Arial" w:cs="Arial"/>
                <w:b/>
                <w:bCs/>
              </w:rPr>
              <w:fldChar w:fldCharType="end"/>
            </w:r>
            <w:bookmarkEnd w:id="5"/>
            <w:r w:rsidRPr="003D6839">
              <w:rPr>
                <w:rFonts w:ascii="Arial" w:hAnsi="Arial" w:cs="Arial"/>
                <w:b/>
                <w:bCs/>
              </w:rPr>
              <w:t xml:space="preserve">        I’d like to talk about this </w:t>
            </w:r>
            <w:r>
              <w:rPr>
                <w:rFonts w:ascii="Arial" w:hAnsi="Arial" w:cs="Arial"/>
                <w:b/>
                <w:bCs/>
              </w:rPr>
              <w:fldChar w:fldCharType="begin">
                <w:ffData>
                  <w:name w:val="Check5"/>
                  <w:enabled/>
                  <w:calcOnExit w:val="0"/>
                  <w:checkBox>
                    <w:size w:val="20"/>
                    <w:default w:val="0"/>
                  </w:checkBox>
                </w:ffData>
              </w:fldChar>
            </w:r>
            <w:bookmarkStart w:id="6" w:name="Check5"/>
            <w:r>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Pr>
                <w:rFonts w:ascii="Arial" w:hAnsi="Arial" w:cs="Arial"/>
                <w:b/>
                <w:bCs/>
              </w:rPr>
              <w:fldChar w:fldCharType="end"/>
            </w:r>
            <w:bookmarkEnd w:id="6"/>
          </w:p>
        </w:tc>
      </w:tr>
      <w:tr w:rsidR="00902E08" w14:paraId="2CF3FA6C" w14:textId="77777777" w:rsidTr="00415E99">
        <w:tc>
          <w:tcPr>
            <w:tcW w:w="9627" w:type="dxa"/>
            <w:gridSpan w:val="2"/>
            <w:vAlign w:val="center"/>
          </w:tcPr>
          <w:p w14:paraId="3BB49A44" w14:textId="64AB5A03" w:rsidR="00902E08" w:rsidRDefault="00902E08" w:rsidP="00902E08">
            <w:pPr>
              <w:tabs>
                <w:tab w:val="left" w:pos="426"/>
                <w:tab w:val="left" w:pos="851"/>
                <w:tab w:val="left" w:pos="3933"/>
              </w:tabs>
              <w:snapToGrid w:val="0"/>
              <w:spacing w:beforeLines="40" w:before="96" w:afterLines="40" w:after="96" w:line="240" w:lineRule="auto"/>
              <w:ind w:left="35"/>
              <w:rPr>
                <w:rFonts w:ascii="Arial" w:hAnsi="Arial" w:cs="Arial"/>
              </w:rPr>
            </w:pPr>
            <w:r w:rsidRPr="003D6839">
              <w:rPr>
                <w:rFonts w:ascii="Arial" w:hAnsi="Arial" w:cs="Arial"/>
              </w:rPr>
              <w:t xml:space="preserve">Are you </w:t>
            </w:r>
            <w:r>
              <w:rPr>
                <w:rFonts w:ascii="Arial" w:hAnsi="Arial" w:cs="Arial"/>
              </w:rPr>
              <w:t xml:space="preserve">available to work at least </w:t>
            </w:r>
            <w:r w:rsidRPr="00902E08">
              <w:rPr>
                <w:rFonts w:ascii="Arial" w:hAnsi="Arial" w:cs="Arial"/>
                <w:b/>
                <w:bCs/>
              </w:rPr>
              <w:t>two</w:t>
            </w:r>
            <w:r>
              <w:rPr>
                <w:rFonts w:ascii="Arial" w:hAnsi="Arial" w:cs="Arial"/>
              </w:rPr>
              <w:t xml:space="preserve"> evenings/week</w:t>
            </w:r>
            <w:r w:rsidRPr="003D6839">
              <w:rPr>
                <w:rFonts w:ascii="Arial" w:hAnsi="Arial" w:cs="Arial"/>
              </w:rPr>
              <w:t xml:space="preserve"> </w:t>
            </w:r>
            <w:r>
              <w:rPr>
                <w:rFonts w:ascii="Arial" w:hAnsi="Arial" w:cs="Arial"/>
              </w:rPr>
              <w:t>(see role description) and available for all or most school holidays (especially Easter, Summer, October week)</w:t>
            </w:r>
            <w:r w:rsidR="00673A83">
              <w:rPr>
                <w:rFonts w:ascii="Arial" w:hAnsi="Arial" w:cs="Arial"/>
              </w:rPr>
              <w:t>.</w:t>
            </w:r>
          </w:p>
          <w:p w14:paraId="1EFD2BF3" w14:textId="77777777" w:rsidR="00902E08" w:rsidRDefault="00902E08" w:rsidP="00902E08">
            <w:pPr>
              <w:tabs>
                <w:tab w:val="left" w:pos="426"/>
                <w:tab w:val="left" w:pos="851"/>
                <w:tab w:val="left" w:pos="3933"/>
              </w:tabs>
              <w:snapToGrid w:val="0"/>
              <w:spacing w:beforeLines="40" w:before="96" w:afterLines="40" w:after="96" w:line="240" w:lineRule="auto"/>
              <w:ind w:left="35"/>
              <w:rPr>
                <w:rFonts w:ascii="Arial" w:hAnsi="Arial" w:cs="Arial"/>
                <w:b/>
                <w:bCs/>
              </w:rPr>
            </w:pPr>
            <w:r w:rsidRPr="003D6839">
              <w:rPr>
                <w:rFonts w:ascii="Arial" w:hAnsi="Arial" w:cs="Arial"/>
                <w:i/>
                <w:iCs/>
              </w:rPr>
              <w:t>See role description</w:t>
            </w:r>
            <w:r w:rsidRPr="003D6839">
              <w:rPr>
                <w:rFonts w:ascii="Arial" w:hAnsi="Arial" w:cs="Arial"/>
              </w:rPr>
              <w:t xml:space="preserve">                   </w:t>
            </w:r>
            <w:r w:rsidRPr="003D6839">
              <w:rPr>
                <w:rFonts w:ascii="Arial" w:hAnsi="Arial" w:cs="Arial"/>
                <w:b/>
                <w:bCs/>
              </w:rPr>
              <w:t xml:space="preserve">Yes </w:t>
            </w:r>
            <w:r>
              <w:rPr>
                <w:rFonts w:ascii="Arial" w:hAnsi="Arial" w:cs="Arial"/>
                <w:b/>
                <w:bCs/>
              </w:rPr>
              <w:fldChar w:fldCharType="begin">
                <w:ffData>
                  <w:name w:val="Check3"/>
                  <w:enabled/>
                  <w:calcOnExit w:val="0"/>
                  <w:checkBox>
                    <w:size w:val="20"/>
                    <w:default w:val="0"/>
                    <w:checked w:val="0"/>
                  </w:checkBox>
                </w:ffData>
              </w:fldChar>
            </w:r>
            <w:r>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Pr>
                <w:rFonts w:ascii="Arial" w:hAnsi="Arial" w:cs="Arial"/>
                <w:b/>
                <w:bCs/>
              </w:rPr>
              <w:fldChar w:fldCharType="end"/>
            </w:r>
            <w:r w:rsidRPr="003D6839">
              <w:rPr>
                <w:rFonts w:ascii="Arial" w:hAnsi="Arial" w:cs="Arial"/>
                <w:b/>
                <w:bCs/>
              </w:rPr>
              <w:t xml:space="preserve">        No </w:t>
            </w:r>
            <w:r>
              <w:rPr>
                <w:rFonts w:ascii="Arial" w:hAnsi="Arial" w:cs="Arial"/>
                <w:b/>
                <w:bCs/>
              </w:rPr>
              <w:fldChar w:fldCharType="begin">
                <w:ffData>
                  <w:name w:val="Check4"/>
                  <w:enabled/>
                  <w:calcOnExit w:val="0"/>
                  <w:checkBox>
                    <w:size w:val="20"/>
                    <w:default w:val="0"/>
                  </w:checkBox>
                </w:ffData>
              </w:fldChar>
            </w:r>
            <w:r>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Pr>
                <w:rFonts w:ascii="Arial" w:hAnsi="Arial" w:cs="Arial"/>
                <w:b/>
                <w:bCs/>
              </w:rPr>
              <w:fldChar w:fldCharType="end"/>
            </w:r>
            <w:r w:rsidRPr="003D6839">
              <w:rPr>
                <w:rFonts w:ascii="Arial" w:hAnsi="Arial" w:cs="Arial"/>
                <w:b/>
                <w:bCs/>
              </w:rPr>
              <w:t xml:space="preserve">        I’d like to talk about this </w:t>
            </w:r>
            <w:r>
              <w:rPr>
                <w:rFonts w:ascii="Arial" w:hAnsi="Arial" w:cs="Arial"/>
                <w:b/>
                <w:bCs/>
              </w:rPr>
              <w:fldChar w:fldCharType="begin">
                <w:ffData>
                  <w:name w:val="Check5"/>
                  <w:enabled/>
                  <w:calcOnExit w:val="0"/>
                  <w:checkBox>
                    <w:size w:val="20"/>
                    <w:default w:val="0"/>
                  </w:checkBox>
                </w:ffData>
              </w:fldChar>
            </w:r>
            <w:r>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Pr>
                <w:rFonts w:ascii="Arial" w:hAnsi="Arial" w:cs="Arial"/>
                <w:b/>
                <w:bCs/>
              </w:rPr>
              <w:fldChar w:fldCharType="end"/>
            </w:r>
          </w:p>
          <w:p w14:paraId="53B0492C" w14:textId="255A86B1" w:rsidR="00673A83" w:rsidRPr="00D37721" w:rsidRDefault="00673A83" w:rsidP="00902E08">
            <w:pPr>
              <w:tabs>
                <w:tab w:val="left" w:pos="426"/>
                <w:tab w:val="left" w:pos="851"/>
                <w:tab w:val="left" w:pos="3933"/>
              </w:tabs>
              <w:snapToGrid w:val="0"/>
              <w:spacing w:beforeLines="40" w:before="96" w:afterLines="40" w:after="96" w:line="240" w:lineRule="auto"/>
              <w:ind w:left="35"/>
              <w:rPr>
                <w:rFonts w:ascii="Arial" w:hAnsi="Arial" w:cs="Arial"/>
                <w:sz w:val="20"/>
                <w:szCs w:val="20"/>
              </w:rPr>
            </w:pPr>
            <w:r w:rsidRPr="00D37721">
              <w:rPr>
                <w:rFonts w:ascii="Arial" w:hAnsi="Arial" w:cs="Arial"/>
                <w:i/>
                <w:iCs/>
                <w:sz w:val="20"/>
                <w:szCs w:val="20"/>
                <w:u w:val="single"/>
              </w:rPr>
              <w:t>Please note</w:t>
            </w:r>
            <w:r w:rsidRPr="00D37721">
              <w:rPr>
                <w:rFonts w:ascii="Arial" w:hAnsi="Arial" w:cs="Arial"/>
                <w:i/>
                <w:iCs/>
                <w:sz w:val="20"/>
                <w:szCs w:val="20"/>
              </w:rPr>
              <w:t xml:space="preserve"> it is worth having a conversation about this before completing the application </w:t>
            </w:r>
            <w:proofErr w:type="gramStart"/>
            <w:r w:rsidRPr="00D37721">
              <w:rPr>
                <w:rFonts w:ascii="Arial" w:hAnsi="Arial" w:cs="Arial"/>
                <w:i/>
                <w:iCs/>
                <w:sz w:val="20"/>
                <w:szCs w:val="20"/>
              </w:rPr>
              <w:t>form</w:t>
            </w:r>
            <w:proofErr w:type="gramEnd"/>
            <w:r w:rsidRPr="00D37721">
              <w:rPr>
                <w:rFonts w:ascii="Arial" w:hAnsi="Arial" w:cs="Arial"/>
                <w:i/>
                <w:iCs/>
                <w:sz w:val="20"/>
                <w:szCs w:val="20"/>
              </w:rPr>
              <w:t xml:space="preserve"> if possible, because some compromises may work, and others will not</w:t>
            </w:r>
            <w:r w:rsidR="00BD45C1" w:rsidRPr="00D37721">
              <w:rPr>
                <w:rFonts w:ascii="Arial" w:hAnsi="Arial" w:cs="Arial"/>
                <w:i/>
                <w:iCs/>
                <w:sz w:val="20"/>
                <w:szCs w:val="20"/>
              </w:rPr>
              <w:t xml:space="preserve">. It’s not worth your time filling in this form if the work pattern will not be a good fit for you. </w:t>
            </w:r>
            <w:r w:rsidR="00722192" w:rsidRPr="00D37721">
              <w:rPr>
                <w:rFonts w:ascii="Arial" w:hAnsi="Arial" w:cs="Arial"/>
                <w:i/>
                <w:iCs/>
                <w:sz w:val="20"/>
                <w:szCs w:val="20"/>
              </w:rPr>
              <w:t xml:space="preserve">Email </w:t>
            </w:r>
            <w:hyperlink r:id="rId12" w:history="1">
              <w:r w:rsidR="00722192" w:rsidRPr="00D37721">
                <w:rPr>
                  <w:rStyle w:val="Hyperlink"/>
                  <w:rFonts w:ascii="Arial" w:hAnsi="Arial" w:cs="Arial"/>
                  <w:i/>
                  <w:iCs/>
                  <w:sz w:val="20"/>
                  <w:szCs w:val="20"/>
                </w:rPr>
                <w:t>admin@newteam.org.uk</w:t>
              </w:r>
            </w:hyperlink>
            <w:r w:rsidR="00722192" w:rsidRPr="00D37721">
              <w:rPr>
                <w:rFonts w:ascii="Arial" w:hAnsi="Arial" w:cs="Arial"/>
                <w:i/>
                <w:iCs/>
                <w:sz w:val="20"/>
                <w:szCs w:val="20"/>
              </w:rPr>
              <w:t xml:space="preserve"> or call </w:t>
            </w:r>
            <w:r w:rsidR="00722192" w:rsidRPr="00D37721">
              <w:rPr>
                <w:rFonts w:ascii="Arial" w:hAnsi="Arial" w:cs="Arial"/>
                <w:b/>
                <w:bCs/>
                <w:i/>
                <w:iCs/>
                <w:sz w:val="20"/>
                <w:szCs w:val="20"/>
              </w:rPr>
              <w:t>07849026990.</w:t>
            </w:r>
          </w:p>
        </w:tc>
      </w:tr>
    </w:tbl>
    <w:p w14:paraId="54CDA75D" w14:textId="77777777" w:rsidR="00271D07" w:rsidRPr="00271D07" w:rsidRDefault="00271D07" w:rsidP="00B16A69">
      <w:pPr>
        <w:tabs>
          <w:tab w:val="left" w:pos="426"/>
          <w:tab w:val="left" w:pos="851"/>
          <w:tab w:val="left" w:pos="3933"/>
        </w:tabs>
        <w:spacing w:after="0" w:line="240" w:lineRule="auto"/>
        <w:rPr>
          <w:rFonts w:ascii="Arial" w:hAnsi="Arial" w:cs="Arial"/>
          <w:b/>
          <w:bCs/>
          <w:sz w:val="10"/>
          <w:szCs w:val="10"/>
        </w:rPr>
      </w:pPr>
    </w:p>
    <w:p w14:paraId="5B2CC67E" w14:textId="58306CE0" w:rsidR="00814B17" w:rsidRPr="003D6839" w:rsidRDefault="60D68EE5" w:rsidP="00B06713">
      <w:pPr>
        <w:tabs>
          <w:tab w:val="left" w:pos="426"/>
          <w:tab w:val="left" w:pos="851"/>
          <w:tab w:val="left" w:pos="3933"/>
        </w:tabs>
        <w:spacing w:before="120" w:after="120" w:line="240" w:lineRule="auto"/>
        <w:jc w:val="center"/>
        <w:rPr>
          <w:rFonts w:ascii="Arial" w:hAnsi="Arial" w:cs="Arial"/>
          <w:b/>
          <w:bCs/>
          <w:sz w:val="28"/>
          <w:szCs w:val="28"/>
        </w:rPr>
      </w:pPr>
      <w:r w:rsidRPr="003D6839">
        <w:rPr>
          <w:rFonts w:ascii="Arial" w:hAnsi="Arial" w:cs="Arial"/>
          <w:b/>
          <w:bCs/>
          <w:sz w:val="28"/>
          <w:szCs w:val="28"/>
        </w:rPr>
        <w:t>Work Experience</w:t>
      </w:r>
    </w:p>
    <w:p w14:paraId="3976B202" w14:textId="54D14627" w:rsidR="00814B17" w:rsidRPr="003D6839" w:rsidRDefault="445062BD" w:rsidP="00E4015C">
      <w:pPr>
        <w:tabs>
          <w:tab w:val="left" w:pos="426"/>
          <w:tab w:val="left" w:pos="851"/>
          <w:tab w:val="left" w:pos="3933"/>
        </w:tabs>
        <w:spacing w:before="120" w:after="120" w:line="240" w:lineRule="auto"/>
        <w:ind w:left="426" w:hanging="426"/>
        <w:jc w:val="center"/>
        <w:rPr>
          <w:rFonts w:ascii="Arial" w:hAnsi="Arial" w:cs="Arial"/>
          <w:sz w:val="20"/>
          <w:szCs w:val="20"/>
        </w:rPr>
      </w:pPr>
      <w:r w:rsidRPr="003D6839">
        <w:rPr>
          <w:rFonts w:ascii="Arial" w:hAnsi="Arial" w:cs="Arial"/>
          <w:sz w:val="20"/>
          <w:szCs w:val="20"/>
        </w:rPr>
        <w:t xml:space="preserve">Please gives details of your work experience in both </w:t>
      </w:r>
      <w:r w:rsidRPr="003D6839">
        <w:rPr>
          <w:rFonts w:ascii="Arial" w:hAnsi="Arial" w:cs="Arial"/>
          <w:b/>
          <w:bCs/>
          <w:sz w:val="20"/>
          <w:szCs w:val="20"/>
        </w:rPr>
        <w:t>paid and voluntary</w:t>
      </w:r>
      <w:r w:rsidRPr="003D6839">
        <w:rPr>
          <w:rFonts w:ascii="Arial" w:hAnsi="Arial" w:cs="Arial"/>
          <w:sz w:val="20"/>
          <w:szCs w:val="20"/>
        </w:rPr>
        <w:t xml:space="preserve"> roles.</w:t>
      </w:r>
    </w:p>
    <w:tbl>
      <w:tblPr>
        <w:tblStyle w:val="TableGrid"/>
        <w:tblW w:w="9639" w:type="dxa"/>
        <w:tblInd w:w="-5" w:type="dxa"/>
        <w:tblLook w:val="04A0" w:firstRow="1" w:lastRow="0" w:firstColumn="1" w:lastColumn="0" w:noHBand="0" w:noVBand="1"/>
      </w:tblPr>
      <w:tblGrid>
        <w:gridCol w:w="995"/>
        <w:gridCol w:w="2381"/>
        <w:gridCol w:w="1791"/>
        <w:gridCol w:w="2983"/>
        <w:gridCol w:w="1489"/>
      </w:tblGrid>
      <w:tr w:rsidR="00B50AF1" w:rsidRPr="003D6839" w14:paraId="0E9AEBC8" w14:textId="77777777" w:rsidTr="00E4015C">
        <w:tc>
          <w:tcPr>
            <w:tcW w:w="995" w:type="dxa"/>
            <w:vAlign w:val="center"/>
          </w:tcPr>
          <w:p w14:paraId="7731EF7E" w14:textId="14AEE026" w:rsidR="003C1F20" w:rsidRPr="00D5335A" w:rsidRDefault="003C1F20" w:rsidP="0031041B">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Dates</w:t>
            </w:r>
          </w:p>
        </w:tc>
        <w:tc>
          <w:tcPr>
            <w:tcW w:w="2381" w:type="dxa"/>
            <w:vAlign w:val="center"/>
          </w:tcPr>
          <w:p w14:paraId="51BDA5EA" w14:textId="69DD4F3C" w:rsidR="00053E16" w:rsidRPr="003D6839" w:rsidRDefault="00514BE1"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Name &amp; Address of Employer</w:t>
            </w:r>
          </w:p>
        </w:tc>
        <w:tc>
          <w:tcPr>
            <w:tcW w:w="1791" w:type="dxa"/>
            <w:vAlign w:val="center"/>
          </w:tcPr>
          <w:p w14:paraId="7ECED4A5" w14:textId="55BDD13F" w:rsidR="00F322A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Job Title</w:t>
            </w:r>
          </w:p>
          <w:p w14:paraId="7392E6A2" w14:textId="11B2435C" w:rsidR="00053E1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&amp; Hours</w:t>
            </w:r>
          </w:p>
        </w:tc>
        <w:tc>
          <w:tcPr>
            <w:tcW w:w="2983" w:type="dxa"/>
            <w:vAlign w:val="center"/>
          </w:tcPr>
          <w:p w14:paraId="305F1B22" w14:textId="0BDEA00F" w:rsidR="00F322A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 xml:space="preserve">Main </w:t>
            </w:r>
            <w:r w:rsidR="006C064D">
              <w:rPr>
                <w:rFonts w:ascii="Arial" w:hAnsi="Arial" w:cs="Arial"/>
                <w:b/>
                <w:bCs/>
                <w:sz w:val="20"/>
                <w:szCs w:val="20"/>
              </w:rPr>
              <w:t>T</w:t>
            </w:r>
            <w:r w:rsidRPr="003D6839">
              <w:rPr>
                <w:rFonts w:ascii="Arial" w:hAnsi="Arial" w:cs="Arial"/>
                <w:b/>
                <w:bCs/>
                <w:sz w:val="20"/>
                <w:szCs w:val="20"/>
              </w:rPr>
              <w:t>asks</w:t>
            </w:r>
          </w:p>
          <w:p w14:paraId="65A6D2E1" w14:textId="35AAFCAA" w:rsidR="00053E1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 xml:space="preserve">&amp; </w:t>
            </w:r>
            <w:r w:rsidR="006C064D">
              <w:rPr>
                <w:rFonts w:ascii="Arial" w:hAnsi="Arial" w:cs="Arial"/>
                <w:b/>
                <w:bCs/>
                <w:sz w:val="20"/>
                <w:szCs w:val="20"/>
              </w:rPr>
              <w:t>R</w:t>
            </w:r>
            <w:r w:rsidRPr="003D6839">
              <w:rPr>
                <w:rFonts w:ascii="Arial" w:hAnsi="Arial" w:cs="Arial"/>
                <w:b/>
                <w:bCs/>
                <w:sz w:val="20"/>
                <w:szCs w:val="20"/>
              </w:rPr>
              <w:t>esponsibilities</w:t>
            </w:r>
          </w:p>
        </w:tc>
        <w:tc>
          <w:tcPr>
            <w:tcW w:w="1489" w:type="dxa"/>
            <w:vAlign w:val="center"/>
          </w:tcPr>
          <w:p w14:paraId="4BF4EFA8" w14:textId="366754E8" w:rsidR="00053E1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 xml:space="preserve">Reason for </w:t>
            </w:r>
            <w:r w:rsidR="006C064D">
              <w:rPr>
                <w:rFonts w:ascii="Arial" w:hAnsi="Arial" w:cs="Arial"/>
                <w:b/>
                <w:bCs/>
                <w:sz w:val="20"/>
                <w:szCs w:val="20"/>
              </w:rPr>
              <w:t>L</w:t>
            </w:r>
            <w:r w:rsidRPr="003D6839">
              <w:rPr>
                <w:rFonts w:ascii="Arial" w:hAnsi="Arial" w:cs="Arial"/>
                <w:b/>
                <w:bCs/>
                <w:sz w:val="20"/>
                <w:szCs w:val="20"/>
              </w:rPr>
              <w:t>eaving</w:t>
            </w:r>
          </w:p>
        </w:tc>
      </w:tr>
      <w:tr w:rsidR="002E05C6" w:rsidRPr="003D6839" w14:paraId="25784DD5" w14:textId="77777777" w:rsidTr="00E4015C">
        <w:tc>
          <w:tcPr>
            <w:tcW w:w="995" w:type="dxa"/>
          </w:tcPr>
          <w:p w14:paraId="01EE5A20" w14:textId="77777777" w:rsidR="006B0D77" w:rsidRDefault="006B0D77" w:rsidP="006B0D77">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30043526" w14:textId="77777777" w:rsidR="006B0D77" w:rsidRDefault="006B0D77" w:rsidP="006B0D77">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85412C6" w14:textId="2C77BD23" w:rsidR="006B0D77" w:rsidRPr="003D6839" w:rsidRDefault="006B0D77" w:rsidP="006B0D77">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7C611BD4" w14:textId="4786DE6A" w:rsidR="006B0D77" w:rsidRPr="003D6839" w:rsidRDefault="00B50AF1"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3475956B" w14:textId="6AECEC88" w:rsidR="006B0D77" w:rsidRPr="003D6839" w:rsidRDefault="00B76C85"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1DF1F806" w14:textId="1E676B7E" w:rsidR="006B0D77" w:rsidRPr="003D6839" w:rsidRDefault="00416346"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66C4C2F6" w14:textId="12B23BA8" w:rsidR="006B0D77" w:rsidRPr="003D6839" w:rsidRDefault="00B76C85"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4ED5D740" w14:textId="77777777" w:rsidTr="00E4015C">
        <w:tc>
          <w:tcPr>
            <w:tcW w:w="995" w:type="dxa"/>
          </w:tcPr>
          <w:p w14:paraId="4DC454AE"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7FF17BFC"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2ABE4F9" w14:textId="6E2E7E83"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177BE247" w14:textId="607CC4B2"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06A46BA8" w14:textId="23CCA5E2"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6CC2B670" w14:textId="3431557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04DDDF8D" w14:textId="722280DB"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7967C9EC" w14:textId="77777777" w:rsidTr="00E4015C">
        <w:tc>
          <w:tcPr>
            <w:tcW w:w="995" w:type="dxa"/>
          </w:tcPr>
          <w:p w14:paraId="1BBC0583"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172C24C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10BC20A" w14:textId="138C4E0D"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1B1FF5DE" w14:textId="5E123016"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3427FF45" w14:textId="25AF9F9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7D78C7B0" w14:textId="07C189EB"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1D91B209" w14:textId="49849CD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12B36435" w14:textId="77777777" w:rsidTr="00E4015C">
        <w:tc>
          <w:tcPr>
            <w:tcW w:w="995" w:type="dxa"/>
          </w:tcPr>
          <w:p w14:paraId="684A5F50"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lastRenderedPageBreak/>
              <w:t>From</w:t>
            </w:r>
          </w:p>
          <w:p w14:paraId="08376033"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2ABE72E" w14:textId="4F7239BA"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67D08E33" w14:textId="20C7E6B6"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46EC2719" w14:textId="07B3E75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6CA4CB7D" w14:textId="186F1AD3"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091F5959" w14:textId="2C73F8C1"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51C2D31C" w14:textId="77777777" w:rsidTr="00E4015C">
        <w:tc>
          <w:tcPr>
            <w:tcW w:w="995" w:type="dxa"/>
          </w:tcPr>
          <w:p w14:paraId="1B90F44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22F8AE6D"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FC08596" w14:textId="39484285"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67D177D9" w14:textId="35D3989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69EFAE0D" w14:textId="062A3BC2"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2AF509FB" w14:textId="342E3F0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158CB32F" w14:textId="09080DA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3CC3DF8D" w14:textId="77777777" w:rsidTr="00E4015C">
        <w:tc>
          <w:tcPr>
            <w:tcW w:w="995" w:type="dxa"/>
          </w:tcPr>
          <w:p w14:paraId="274B577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1067C39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0CA85B" w14:textId="77C7D471"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76A38BDD" w14:textId="3D061FA3"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7B399132" w14:textId="582255D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6A842B5D" w14:textId="411CF6E5"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6B8086E5" w14:textId="0929CFD9"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2642DC40" w14:textId="77777777" w:rsidTr="00E4015C">
        <w:tc>
          <w:tcPr>
            <w:tcW w:w="995" w:type="dxa"/>
          </w:tcPr>
          <w:p w14:paraId="737358F2"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2B28293C"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0EE2C7F" w14:textId="3EC2BD3C"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0C2DD3B7" w14:textId="2F40811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551FC335" w14:textId="55F848C3"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3E90BD24" w14:textId="40365439"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382686A3" w14:textId="77777777" w:rsidR="00B76C85" w:rsidRDefault="00B76C85" w:rsidP="00B76C85">
            <w:pPr>
              <w:tabs>
                <w:tab w:val="left" w:pos="426"/>
                <w:tab w:val="left" w:pos="851"/>
                <w:tab w:val="left" w:pos="3933"/>
              </w:tabs>
              <w:spacing w:before="40" w:after="40" w:line="240" w:lineRule="auto"/>
              <w:rPr>
                <w:rFonts w:ascii="Arial" w:hAnsi="Arial" w:cs="Arial"/>
                <w:sz w:val="20"/>
                <w:szCs w:val="20"/>
              </w:rPr>
            </w:pPr>
          </w:p>
          <w:p w14:paraId="51B4F5B4" w14:textId="4DF49338" w:rsidR="008A2C1A" w:rsidRPr="003D6839" w:rsidRDefault="008A2C1A" w:rsidP="00B76C85">
            <w:pPr>
              <w:tabs>
                <w:tab w:val="left" w:pos="426"/>
                <w:tab w:val="left" w:pos="851"/>
                <w:tab w:val="left" w:pos="3933"/>
              </w:tabs>
              <w:spacing w:before="40" w:after="40" w:line="240" w:lineRule="auto"/>
              <w:rPr>
                <w:rFonts w:ascii="Arial" w:hAnsi="Arial" w:cs="Arial"/>
                <w:sz w:val="20"/>
                <w:szCs w:val="20"/>
              </w:rPr>
            </w:pPr>
          </w:p>
        </w:tc>
      </w:tr>
    </w:tbl>
    <w:p w14:paraId="7BEA6BED" w14:textId="77777777" w:rsidR="002D6F86" w:rsidRDefault="002D6F86" w:rsidP="002D6F86">
      <w:pPr>
        <w:suppressAutoHyphens w:val="0"/>
        <w:spacing w:after="0" w:line="360" w:lineRule="auto"/>
        <w:rPr>
          <w:rFonts w:ascii="Arial" w:hAnsi="Arial" w:cs="Arial"/>
          <w:b/>
          <w:bCs/>
          <w:sz w:val="28"/>
          <w:szCs w:val="28"/>
        </w:rPr>
      </w:pPr>
    </w:p>
    <w:p w14:paraId="5E1E6C95" w14:textId="77777777" w:rsidR="002D6F86" w:rsidRDefault="002D6F86" w:rsidP="002D6F86">
      <w:pPr>
        <w:suppressAutoHyphens w:val="0"/>
        <w:spacing w:after="0" w:line="360" w:lineRule="auto"/>
        <w:rPr>
          <w:rFonts w:ascii="Arial" w:hAnsi="Arial" w:cs="Arial"/>
          <w:b/>
          <w:bCs/>
          <w:sz w:val="28"/>
          <w:szCs w:val="28"/>
        </w:rPr>
      </w:pPr>
    </w:p>
    <w:p w14:paraId="62D72220" w14:textId="6B3B5450" w:rsidR="00814B17" w:rsidRPr="003D6839" w:rsidRDefault="60D68EE5" w:rsidP="002D6F86">
      <w:pPr>
        <w:suppressAutoHyphens w:val="0"/>
        <w:spacing w:after="0" w:line="360" w:lineRule="auto"/>
        <w:jc w:val="center"/>
        <w:rPr>
          <w:rFonts w:ascii="Arial" w:hAnsi="Arial" w:cs="Arial"/>
          <w:b/>
          <w:bCs/>
          <w:sz w:val="28"/>
          <w:szCs w:val="28"/>
        </w:rPr>
      </w:pPr>
      <w:r w:rsidRPr="00B06713">
        <w:rPr>
          <w:rFonts w:ascii="Arial" w:hAnsi="Arial" w:cs="Arial"/>
          <w:b/>
          <w:bCs/>
          <w:sz w:val="28"/>
          <w:szCs w:val="28"/>
        </w:rPr>
        <w:t>Experience and Skills</w:t>
      </w:r>
    </w:p>
    <w:p w14:paraId="5D2C5054" w14:textId="77777777" w:rsidR="006B5AB7" w:rsidRPr="00A37805" w:rsidRDefault="006B5AB7" w:rsidP="006B5AB7">
      <w:pPr>
        <w:numPr>
          <w:ilvl w:val="0"/>
          <w:numId w:val="2"/>
        </w:numPr>
        <w:tabs>
          <w:tab w:val="clear" w:pos="720"/>
          <w:tab w:val="left" w:pos="426"/>
          <w:tab w:val="left" w:pos="851"/>
          <w:tab w:val="left" w:pos="3933"/>
        </w:tabs>
        <w:spacing w:after="0" w:line="360" w:lineRule="auto"/>
        <w:ind w:left="425" w:hanging="426"/>
        <w:rPr>
          <w:rFonts w:ascii="Arial" w:hAnsi="Arial" w:cs="Arial"/>
        </w:rPr>
      </w:pPr>
      <w:r w:rsidRPr="00A37805">
        <w:rPr>
          <w:rFonts w:ascii="Arial" w:hAnsi="Arial" w:cs="Arial"/>
        </w:rPr>
        <w:t>This role includes detached youth work, trips, and any future youth work activities including designing the new youth work space (“Build ‘n Do”) and residentials.</w:t>
      </w:r>
    </w:p>
    <w:p w14:paraId="5C64D28D" w14:textId="24DAD632" w:rsidR="00852E21" w:rsidRPr="00A37805" w:rsidRDefault="004C6353" w:rsidP="006B5AB7">
      <w:pPr>
        <w:tabs>
          <w:tab w:val="left" w:pos="426"/>
          <w:tab w:val="left" w:pos="851"/>
          <w:tab w:val="left" w:pos="3933"/>
        </w:tabs>
        <w:spacing w:after="0" w:line="360" w:lineRule="auto"/>
        <w:ind w:left="425"/>
        <w:rPr>
          <w:rFonts w:ascii="Arial" w:hAnsi="Arial" w:cs="Arial"/>
        </w:rPr>
      </w:pPr>
      <w:r w:rsidRPr="00A37805">
        <w:rPr>
          <w:rFonts w:ascii="Arial" w:hAnsi="Arial" w:cs="Arial"/>
        </w:rPr>
        <w:t xml:space="preserve">How does </w:t>
      </w:r>
      <w:r w:rsidR="003A3B28" w:rsidRPr="00A37805">
        <w:rPr>
          <w:rFonts w:ascii="Arial" w:hAnsi="Arial" w:cs="Arial"/>
        </w:rPr>
        <w:t>your</w:t>
      </w:r>
      <w:r w:rsidR="00852E21" w:rsidRPr="00A37805">
        <w:rPr>
          <w:rFonts w:ascii="Arial" w:hAnsi="Arial" w:cs="Arial"/>
        </w:rPr>
        <w:t xml:space="preserve"> </w:t>
      </w:r>
      <w:r w:rsidR="003A3B28" w:rsidRPr="00A37805">
        <w:rPr>
          <w:rFonts w:ascii="Arial" w:hAnsi="Arial" w:cs="Arial"/>
        </w:rPr>
        <w:t>youth work</w:t>
      </w:r>
      <w:r w:rsidR="00852E21" w:rsidRPr="00A37805">
        <w:rPr>
          <w:rFonts w:ascii="Arial" w:hAnsi="Arial" w:cs="Arial"/>
        </w:rPr>
        <w:t xml:space="preserve"> </w:t>
      </w:r>
      <w:r w:rsidR="003A3B28" w:rsidRPr="00A37805">
        <w:rPr>
          <w:rFonts w:ascii="Arial" w:hAnsi="Arial" w:cs="Arial"/>
        </w:rPr>
        <w:t xml:space="preserve">experience </w:t>
      </w:r>
      <w:r w:rsidR="00852E21" w:rsidRPr="00A37805">
        <w:rPr>
          <w:rFonts w:ascii="Arial" w:hAnsi="Arial" w:cs="Arial"/>
        </w:rPr>
        <w:t>prepare you for this role</w:t>
      </w:r>
      <w:r w:rsidRPr="00A37805">
        <w:rPr>
          <w:rFonts w:ascii="Arial" w:hAnsi="Arial" w:cs="Arial"/>
        </w:rPr>
        <w:t>?</w:t>
      </w:r>
      <w:r w:rsidR="009E4EDD" w:rsidRPr="00A37805">
        <w:rPr>
          <w:rFonts w:ascii="Arial" w:hAnsi="Arial" w:cs="Arial"/>
        </w:rPr>
        <w:t xml:space="preserve"> </w:t>
      </w:r>
      <w:r w:rsidR="005A426F">
        <w:rPr>
          <w:rFonts w:ascii="Arial" w:hAnsi="Arial" w:cs="Arial"/>
          <w:i/>
          <w:iCs/>
          <w:color w:val="808080" w:themeColor="background1" w:themeShade="80"/>
        </w:rPr>
        <w:t>Max 1</w:t>
      </w:r>
      <w:r w:rsidR="00345526">
        <w:rPr>
          <w:rFonts w:ascii="Arial" w:hAnsi="Arial" w:cs="Arial"/>
          <w:i/>
          <w:iCs/>
          <w:color w:val="808080" w:themeColor="background1" w:themeShade="80"/>
        </w:rPr>
        <w:t>200</w:t>
      </w:r>
      <w:r w:rsidR="00694082" w:rsidRPr="00A37805">
        <w:rPr>
          <w:rFonts w:ascii="Arial" w:hAnsi="Arial" w:cs="Arial"/>
          <w:i/>
          <w:iCs/>
          <w:color w:val="808080" w:themeColor="background1" w:themeShade="80"/>
        </w:rPr>
        <w:t xml:space="preserve"> characters</w:t>
      </w:r>
    </w:p>
    <w:p w14:paraId="209B7641" w14:textId="4AE4E46E" w:rsidR="00852E21" w:rsidRPr="00A37805" w:rsidRDefault="00F8255F" w:rsidP="007D1ED3">
      <w:pPr>
        <w:tabs>
          <w:tab w:val="left" w:pos="426"/>
          <w:tab w:val="left" w:pos="851"/>
          <w:tab w:val="left" w:pos="3933"/>
        </w:tabs>
        <w:spacing w:after="0"/>
        <w:ind w:left="425"/>
        <w:rPr>
          <w:rFonts w:ascii="Arial" w:hAnsi="Arial" w:cs="Arial"/>
        </w:rPr>
      </w:pPr>
      <w:r>
        <w:rPr>
          <w:rFonts w:ascii="Arial" w:hAnsi="Arial" w:cs="Arial"/>
        </w:rPr>
        <w:fldChar w:fldCharType="begin">
          <w:ffData>
            <w:name w:val="Text3"/>
            <w:enabled/>
            <w:calcOnExit w:val="0"/>
            <w:textInput>
              <w:maxLength w:val="1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106AF4">
        <w:rPr>
          <w:rFonts w:ascii="Arial" w:hAnsi="Arial" w:cs="Arial"/>
        </w:rPr>
        <w:t xml:space="preserve">  </w:t>
      </w:r>
    </w:p>
    <w:p w14:paraId="0189EB64" w14:textId="77777777" w:rsidR="00AF4DFF" w:rsidRPr="00A37805" w:rsidRDefault="60D68EE5" w:rsidP="00EF0615">
      <w:pPr>
        <w:numPr>
          <w:ilvl w:val="0"/>
          <w:numId w:val="2"/>
        </w:numPr>
        <w:tabs>
          <w:tab w:val="clear" w:pos="720"/>
          <w:tab w:val="left" w:pos="426"/>
          <w:tab w:val="left" w:pos="851"/>
          <w:tab w:val="left" w:pos="3933"/>
        </w:tabs>
        <w:spacing w:after="0" w:line="360" w:lineRule="auto"/>
        <w:ind w:left="426" w:hanging="426"/>
        <w:rPr>
          <w:rFonts w:ascii="Arial" w:hAnsi="Arial" w:cs="Arial"/>
        </w:rPr>
      </w:pPr>
      <w:r w:rsidRPr="00A37805">
        <w:rPr>
          <w:rFonts w:ascii="Arial" w:hAnsi="Arial" w:cs="Arial"/>
        </w:rPr>
        <w:t>The young people we meet on the street face a number of challenges</w:t>
      </w:r>
      <w:r w:rsidR="004C6353" w:rsidRPr="00A37805">
        <w:rPr>
          <w:rFonts w:ascii="Arial" w:hAnsi="Arial" w:cs="Arial"/>
        </w:rPr>
        <w:t>:</w:t>
      </w:r>
      <w:r w:rsidRPr="00A37805">
        <w:rPr>
          <w:rFonts w:ascii="Arial" w:hAnsi="Arial" w:cs="Arial"/>
        </w:rPr>
        <w:t xml:space="preserve"> </w:t>
      </w:r>
      <w:r w:rsidR="004C6353" w:rsidRPr="00A37805">
        <w:rPr>
          <w:rFonts w:ascii="Arial" w:hAnsi="Arial" w:cs="Arial"/>
        </w:rPr>
        <w:t>T</w:t>
      </w:r>
      <w:r w:rsidRPr="00A37805">
        <w:rPr>
          <w:rFonts w:ascii="Arial" w:hAnsi="Arial" w:cs="Arial"/>
        </w:rPr>
        <w:t>hey might be labelled “at risk”</w:t>
      </w:r>
      <w:r w:rsidR="004C6353" w:rsidRPr="00A37805">
        <w:rPr>
          <w:rFonts w:ascii="Arial" w:hAnsi="Arial" w:cs="Arial"/>
        </w:rPr>
        <w:t>, urban or “on the margins”</w:t>
      </w:r>
      <w:r w:rsidRPr="00A37805">
        <w:rPr>
          <w:rFonts w:ascii="Arial" w:hAnsi="Arial" w:cs="Arial"/>
        </w:rPr>
        <w:t xml:space="preserve">. </w:t>
      </w:r>
    </w:p>
    <w:p w14:paraId="30A65553" w14:textId="73BAD2AD" w:rsidR="00852E21" w:rsidRPr="00A37805" w:rsidRDefault="00BE1FE1" w:rsidP="00EF0615">
      <w:pPr>
        <w:tabs>
          <w:tab w:val="left" w:pos="426"/>
          <w:tab w:val="left" w:pos="851"/>
          <w:tab w:val="left" w:pos="3933"/>
        </w:tabs>
        <w:spacing w:after="0" w:line="360" w:lineRule="auto"/>
        <w:rPr>
          <w:rFonts w:ascii="Arial" w:hAnsi="Arial" w:cs="Arial"/>
        </w:rPr>
      </w:pPr>
      <w:r w:rsidRPr="00A37805">
        <w:rPr>
          <w:rFonts w:ascii="Arial" w:hAnsi="Arial" w:cs="Arial"/>
        </w:rPr>
        <w:tab/>
      </w:r>
      <w:r w:rsidR="60D68EE5" w:rsidRPr="00A37805">
        <w:rPr>
          <w:rFonts w:ascii="Arial" w:hAnsi="Arial" w:cs="Arial"/>
        </w:rPr>
        <w:t xml:space="preserve">What experience do you have </w:t>
      </w:r>
      <w:r w:rsidR="00BF7D18" w:rsidRPr="00A37805">
        <w:rPr>
          <w:rFonts w:ascii="Arial" w:hAnsi="Arial" w:cs="Arial"/>
        </w:rPr>
        <w:t>with</w:t>
      </w:r>
      <w:r w:rsidR="003A3B28" w:rsidRPr="00A37805">
        <w:rPr>
          <w:rFonts w:ascii="Arial" w:hAnsi="Arial" w:cs="Arial"/>
        </w:rPr>
        <w:t xml:space="preserve"> </w:t>
      </w:r>
      <w:r w:rsidR="001B1035" w:rsidRPr="00A37805">
        <w:rPr>
          <w:rFonts w:ascii="Arial" w:hAnsi="Arial" w:cs="Arial"/>
        </w:rPr>
        <w:t>young people “on the margins”</w:t>
      </w:r>
      <w:r w:rsidR="004C6353" w:rsidRPr="00A37805">
        <w:rPr>
          <w:rFonts w:ascii="Arial" w:hAnsi="Arial" w:cs="Arial"/>
        </w:rPr>
        <w:t>?</w:t>
      </w:r>
      <w:r w:rsidR="00694082" w:rsidRPr="00A37805">
        <w:rPr>
          <w:rFonts w:ascii="Arial" w:hAnsi="Arial" w:cs="Arial"/>
        </w:rPr>
        <w:t xml:space="preserve"> </w:t>
      </w:r>
      <w:r w:rsidR="005A426F">
        <w:rPr>
          <w:rFonts w:ascii="Arial" w:hAnsi="Arial" w:cs="Arial"/>
          <w:i/>
          <w:iCs/>
          <w:color w:val="808080" w:themeColor="background1" w:themeShade="80"/>
        </w:rPr>
        <w:t xml:space="preserve">Max </w:t>
      </w:r>
      <w:r w:rsidR="00435D7D">
        <w:rPr>
          <w:rFonts w:ascii="Arial" w:hAnsi="Arial" w:cs="Arial"/>
          <w:i/>
          <w:iCs/>
          <w:color w:val="808080" w:themeColor="background1" w:themeShade="80"/>
        </w:rPr>
        <w:t>8</w:t>
      </w:r>
      <w:r w:rsidR="00857B3B">
        <w:rPr>
          <w:rFonts w:ascii="Arial" w:hAnsi="Arial" w:cs="Arial"/>
          <w:i/>
          <w:iCs/>
          <w:color w:val="808080" w:themeColor="background1" w:themeShade="80"/>
        </w:rPr>
        <w:t xml:space="preserve">50 </w:t>
      </w:r>
      <w:r w:rsidR="00694082" w:rsidRPr="00A37805">
        <w:rPr>
          <w:rFonts w:ascii="Arial" w:hAnsi="Arial" w:cs="Arial"/>
          <w:i/>
          <w:iCs/>
          <w:color w:val="808080" w:themeColor="background1" w:themeShade="80"/>
        </w:rPr>
        <w:t>characters</w:t>
      </w:r>
    </w:p>
    <w:p w14:paraId="7664920C" w14:textId="681C70A9" w:rsidR="00852E21" w:rsidRPr="00A37805" w:rsidRDefault="00435D7D" w:rsidP="007D1ED3">
      <w:pPr>
        <w:tabs>
          <w:tab w:val="left" w:pos="426"/>
          <w:tab w:val="left" w:pos="851"/>
          <w:tab w:val="left" w:pos="3933"/>
        </w:tabs>
        <w:spacing w:after="0"/>
        <w:ind w:left="426"/>
        <w:rPr>
          <w:rFonts w:ascii="Arial" w:hAnsi="Arial" w:cs="Arial"/>
        </w:rPr>
      </w:pPr>
      <w:r>
        <w:rPr>
          <w:rFonts w:ascii="Arial" w:hAnsi="Arial" w:cs="Arial"/>
        </w:rPr>
        <w:fldChar w:fldCharType="begin">
          <w:ffData>
            <w:name w:val="Text21"/>
            <w:enabled/>
            <w:calcOnExit w:val="0"/>
            <w:textInput>
              <w:maxLength w:val="850"/>
            </w:textInput>
          </w:ffData>
        </w:fldChar>
      </w:r>
      <w:bookmarkStart w:id="8"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6CC8C4CB" w14:textId="60ABF22B" w:rsidR="00EB52C6" w:rsidRPr="00A37805" w:rsidRDefault="00EB52C6" w:rsidP="00EB52C6">
      <w:pPr>
        <w:numPr>
          <w:ilvl w:val="0"/>
          <w:numId w:val="2"/>
        </w:numPr>
        <w:tabs>
          <w:tab w:val="left" w:pos="426"/>
          <w:tab w:val="left" w:pos="851"/>
          <w:tab w:val="left" w:pos="3933"/>
        </w:tabs>
        <w:spacing w:after="0" w:line="360" w:lineRule="auto"/>
        <w:ind w:left="425" w:hanging="426"/>
        <w:rPr>
          <w:rFonts w:ascii="Arial" w:hAnsi="Arial" w:cs="Arial"/>
        </w:rPr>
      </w:pPr>
      <w:r w:rsidRPr="00A37805">
        <w:rPr>
          <w:rFonts w:ascii="Arial" w:hAnsi="Arial" w:cs="Arial"/>
        </w:rPr>
        <w:t xml:space="preserve">a) </w:t>
      </w:r>
      <w:r w:rsidR="004C6353" w:rsidRPr="00A37805">
        <w:rPr>
          <w:rFonts w:ascii="Arial" w:hAnsi="Arial" w:cs="Arial"/>
        </w:rPr>
        <w:t>D</w:t>
      </w:r>
      <w:r w:rsidR="60D68EE5" w:rsidRPr="00A37805">
        <w:rPr>
          <w:rFonts w:ascii="Arial" w:hAnsi="Arial" w:cs="Arial"/>
        </w:rPr>
        <w:t>escribe a situation where you</w:t>
      </w:r>
      <w:r w:rsidR="004C6353" w:rsidRPr="00A37805">
        <w:rPr>
          <w:rFonts w:ascii="Arial" w:hAnsi="Arial" w:cs="Arial"/>
        </w:rPr>
        <w:t xml:space="preserve"> </w:t>
      </w:r>
      <w:r w:rsidR="60D68EE5" w:rsidRPr="00A37805">
        <w:rPr>
          <w:rFonts w:ascii="Arial" w:hAnsi="Arial" w:cs="Arial"/>
        </w:rPr>
        <w:t>dealt with challenging behaviour.</w:t>
      </w:r>
      <w:r w:rsidR="00571A90" w:rsidRPr="00A37805">
        <w:rPr>
          <w:rFonts w:ascii="Arial" w:hAnsi="Arial" w:cs="Arial"/>
        </w:rPr>
        <w:t xml:space="preserve"> </w:t>
      </w:r>
      <w:r w:rsidR="005A426F">
        <w:rPr>
          <w:rFonts w:ascii="Arial" w:hAnsi="Arial" w:cs="Arial"/>
          <w:i/>
          <w:iCs/>
          <w:color w:val="808080" w:themeColor="background1" w:themeShade="80"/>
        </w:rPr>
        <w:t xml:space="preserve">Max </w:t>
      </w:r>
      <w:r w:rsidR="003A21DF">
        <w:rPr>
          <w:rFonts w:ascii="Arial" w:hAnsi="Arial" w:cs="Arial"/>
          <w:i/>
          <w:iCs/>
          <w:color w:val="808080" w:themeColor="background1" w:themeShade="80"/>
        </w:rPr>
        <w:t>900</w:t>
      </w:r>
      <w:r w:rsidR="002134EB">
        <w:rPr>
          <w:rFonts w:ascii="Arial" w:hAnsi="Arial" w:cs="Arial"/>
          <w:i/>
          <w:iCs/>
          <w:color w:val="808080" w:themeColor="background1" w:themeShade="80"/>
        </w:rPr>
        <w:t xml:space="preserve"> </w:t>
      </w:r>
      <w:r w:rsidR="00571A90" w:rsidRPr="00A37805">
        <w:rPr>
          <w:rFonts w:ascii="Arial" w:hAnsi="Arial" w:cs="Arial"/>
          <w:i/>
          <w:iCs/>
          <w:color w:val="808080" w:themeColor="background1" w:themeShade="80"/>
        </w:rPr>
        <w:t>characters</w:t>
      </w:r>
    </w:p>
    <w:p w14:paraId="5997CC1D" w14:textId="412838B6" w:rsidR="00814B17" w:rsidRPr="00A37805" w:rsidRDefault="003A21DF" w:rsidP="00B334A7">
      <w:pPr>
        <w:tabs>
          <w:tab w:val="left" w:pos="426"/>
          <w:tab w:val="left" w:pos="851"/>
          <w:tab w:val="left" w:pos="3933"/>
        </w:tabs>
        <w:spacing w:after="0"/>
        <w:ind w:left="426"/>
        <w:rPr>
          <w:rFonts w:ascii="Arial" w:hAnsi="Arial" w:cs="Arial"/>
        </w:rPr>
      </w:pPr>
      <w:r>
        <w:rPr>
          <w:rFonts w:ascii="Arial" w:hAnsi="Arial" w:cs="Arial"/>
        </w:rPr>
        <w:fldChar w:fldCharType="begin">
          <w:ffData>
            <w:name w:val="Text22"/>
            <w:enabled/>
            <w:calcOnExit w:val="0"/>
            <w:textInput>
              <w:maxLength w:val="900"/>
            </w:textInput>
          </w:ffData>
        </w:fldChar>
      </w:r>
      <w:bookmarkStart w:id="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0071440D" w:rsidRPr="00A37805">
        <w:rPr>
          <w:rFonts w:ascii="Arial" w:hAnsi="Arial" w:cs="Arial"/>
        </w:rPr>
        <w:tab/>
      </w:r>
    </w:p>
    <w:p w14:paraId="58E0EC78" w14:textId="1BC90B55" w:rsidR="00EB52C6" w:rsidRPr="00A37805" w:rsidRDefault="00EB52C6" w:rsidP="00EB52C6">
      <w:pPr>
        <w:tabs>
          <w:tab w:val="left" w:pos="426"/>
          <w:tab w:val="left" w:pos="851"/>
          <w:tab w:val="left" w:pos="3933"/>
        </w:tabs>
        <w:spacing w:after="0" w:line="360" w:lineRule="auto"/>
        <w:rPr>
          <w:rFonts w:ascii="Arial" w:hAnsi="Arial" w:cs="Arial"/>
        </w:rPr>
      </w:pPr>
      <w:r w:rsidRPr="00A37805">
        <w:rPr>
          <w:rFonts w:ascii="Arial" w:hAnsi="Arial" w:cs="Arial"/>
        </w:rPr>
        <w:tab/>
        <w:t xml:space="preserve">b) </w:t>
      </w:r>
      <w:r w:rsidR="00694082" w:rsidRPr="00A37805">
        <w:rPr>
          <w:rFonts w:ascii="Arial" w:hAnsi="Arial" w:cs="Arial"/>
        </w:rPr>
        <w:t>What did</w:t>
      </w:r>
      <w:r w:rsidRPr="00A37805">
        <w:rPr>
          <w:rFonts w:ascii="Arial" w:hAnsi="Arial" w:cs="Arial"/>
        </w:rPr>
        <w:t xml:space="preserve"> you and the young person/people learn from this incident</w:t>
      </w:r>
      <w:r w:rsidR="00694082" w:rsidRPr="00A37805">
        <w:rPr>
          <w:rFonts w:ascii="Arial" w:hAnsi="Arial" w:cs="Arial"/>
        </w:rPr>
        <w:t>?</w:t>
      </w:r>
      <w:r w:rsidRPr="00A37805">
        <w:rPr>
          <w:rFonts w:ascii="Arial" w:hAnsi="Arial" w:cs="Arial"/>
          <w:b/>
          <w:bCs/>
        </w:rPr>
        <w:t xml:space="preserve"> </w:t>
      </w:r>
      <w:r w:rsidR="005A426F">
        <w:rPr>
          <w:rFonts w:ascii="Arial" w:hAnsi="Arial" w:cs="Arial"/>
          <w:i/>
          <w:iCs/>
          <w:color w:val="808080" w:themeColor="background1" w:themeShade="80"/>
        </w:rPr>
        <w:t>Max 650</w:t>
      </w:r>
      <w:r w:rsidR="00794E9C">
        <w:rPr>
          <w:rFonts w:ascii="Arial" w:hAnsi="Arial" w:cs="Arial"/>
          <w:i/>
          <w:iCs/>
          <w:color w:val="808080" w:themeColor="background1" w:themeShade="80"/>
        </w:rPr>
        <w:t xml:space="preserve"> </w:t>
      </w:r>
      <w:r w:rsidR="00050AEC" w:rsidRPr="00A37805">
        <w:rPr>
          <w:rFonts w:ascii="Arial" w:hAnsi="Arial" w:cs="Arial"/>
          <w:i/>
          <w:iCs/>
          <w:color w:val="808080" w:themeColor="background1" w:themeShade="80"/>
        </w:rPr>
        <w:t>characters</w:t>
      </w:r>
    </w:p>
    <w:p w14:paraId="5709CFF5" w14:textId="5172EE79" w:rsidR="001C0A4F" w:rsidRPr="00A37805" w:rsidRDefault="00151848" w:rsidP="007D1ED3">
      <w:pPr>
        <w:tabs>
          <w:tab w:val="left" w:pos="426"/>
          <w:tab w:val="left" w:pos="851"/>
          <w:tab w:val="left" w:pos="3933"/>
        </w:tabs>
        <w:spacing w:after="0"/>
        <w:ind w:left="425" w:firstLine="1"/>
        <w:rPr>
          <w:rFonts w:ascii="Arial" w:hAnsi="Arial" w:cs="Arial"/>
        </w:rPr>
      </w:pPr>
      <w:r>
        <w:rPr>
          <w:rFonts w:ascii="Arial" w:hAnsi="Arial" w:cs="Arial"/>
        </w:rPr>
        <w:fldChar w:fldCharType="begin">
          <w:ffData>
            <w:name w:val="Text23"/>
            <w:enabled/>
            <w:calcOnExit w:val="0"/>
            <w:textInput>
              <w:maxLength w:val="650"/>
            </w:textInput>
          </w:ffData>
        </w:fldChar>
      </w:r>
      <w:bookmarkStart w:id="1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21EC2271" w14:textId="4E12C9DE" w:rsidR="009F4B9D" w:rsidRPr="00A37805" w:rsidRDefault="009F4B9D" w:rsidP="00401437">
      <w:pPr>
        <w:numPr>
          <w:ilvl w:val="0"/>
          <w:numId w:val="2"/>
        </w:numPr>
        <w:tabs>
          <w:tab w:val="clear" w:pos="720"/>
          <w:tab w:val="left" w:pos="426"/>
          <w:tab w:val="left" w:pos="851"/>
          <w:tab w:val="left" w:pos="3933"/>
        </w:tabs>
        <w:spacing w:after="0" w:line="360" w:lineRule="auto"/>
        <w:ind w:left="425" w:hanging="425"/>
        <w:rPr>
          <w:rFonts w:ascii="Arial" w:hAnsi="Arial" w:cs="Arial"/>
          <w:i/>
          <w:iCs/>
        </w:rPr>
      </w:pPr>
      <w:r w:rsidRPr="00A37805">
        <w:rPr>
          <w:rFonts w:ascii="Arial" w:hAnsi="Arial" w:cs="Arial"/>
        </w:rPr>
        <w:t>What</w:t>
      </w:r>
      <w:r w:rsidR="60D68EE5" w:rsidRPr="00A37805">
        <w:rPr>
          <w:rFonts w:ascii="Arial" w:hAnsi="Arial" w:cs="Arial"/>
        </w:rPr>
        <w:t xml:space="preserve"> experience </w:t>
      </w:r>
      <w:r w:rsidRPr="00A37805">
        <w:rPr>
          <w:rFonts w:ascii="Arial" w:hAnsi="Arial" w:cs="Arial"/>
        </w:rPr>
        <w:t xml:space="preserve">do </w:t>
      </w:r>
      <w:r w:rsidR="60D68EE5" w:rsidRPr="00A37805">
        <w:rPr>
          <w:rFonts w:ascii="Arial" w:hAnsi="Arial" w:cs="Arial"/>
        </w:rPr>
        <w:t>you have of youth work involving your faith</w:t>
      </w:r>
      <w:r w:rsidR="00E504C5" w:rsidRPr="00A37805">
        <w:rPr>
          <w:rFonts w:ascii="Arial" w:hAnsi="Arial" w:cs="Arial"/>
        </w:rPr>
        <w:t xml:space="preserve">? </w:t>
      </w:r>
      <w:r w:rsidR="001B1035" w:rsidRPr="00A37805">
        <w:rPr>
          <w:rFonts w:ascii="Arial" w:hAnsi="Arial" w:cs="Arial"/>
          <w:i/>
          <w:iCs/>
        </w:rPr>
        <w:t>Or if you have none, then leading</w:t>
      </w:r>
      <w:r w:rsidR="00E504C5" w:rsidRPr="00A37805">
        <w:rPr>
          <w:rFonts w:ascii="Arial" w:hAnsi="Arial" w:cs="Arial"/>
          <w:i/>
          <w:iCs/>
        </w:rPr>
        <w:t xml:space="preserve"> spiritual sessions </w:t>
      </w:r>
      <w:r w:rsidR="001B1035" w:rsidRPr="00A37805">
        <w:rPr>
          <w:rFonts w:ascii="Arial" w:hAnsi="Arial" w:cs="Arial"/>
          <w:i/>
          <w:iCs/>
        </w:rPr>
        <w:t>for adults or children</w:t>
      </w:r>
      <w:r w:rsidR="00E504C5" w:rsidRPr="00A37805">
        <w:rPr>
          <w:rFonts w:ascii="Arial" w:hAnsi="Arial" w:cs="Arial"/>
          <w:i/>
          <w:iCs/>
        </w:rPr>
        <w:t>.</w:t>
      </w:r>
      <w:r w:rsidR="008C3057" w:rsidRPr="00A37805">
        <w:rPr>
          <w:rFonts w:ascii="Arial" w:hAnsi="Arial" w:cs="Arial"/>
          <w:i/>
          <w:iCs/>
        </w:rPr>
        <w:t xml:space="preserve"> </w:t>
      </w:r>
      <w:r w:rsidR="005A426F">
        <w:rPr>
          <w:rFonts w:ascii="Arial" w:hAnsi="Arial" w:cs="Arial"/>
          <w:i/>
          <w:iCs/>
          <w:color w:val="808080" w:themeColor="background1" w:themeShade="80"/>
        </w:rPr>
        <w:t>Max</w:t>
      </w:r>
      <w:r w:rsidR="005A426F" w:rsidRPr="00A37805">
        <w:rPr>
          <w:rFonts w:ascii="Arial" w:hAnsi="Arial" w:cs="Arial"/>
          <w:i/>
          <w:iCs/>
          <w:color w:val="808080" w:themeColor="background1" w:themeShade="80"/>
        </w:rPr>
        <w:t xml:space="preserve"> </w:t>
      </w:r>
      <w:r w:rsidR="008C3057" w:rsidRPr="00A37805">
        <w:rPr>
          <w:rFonts w:ascii="Arial" w:hAnsi="Arial" w:cs="Arial"/>
          <w:i/>
          <w:iCs/>
          <w:color w:val="808080" w:themeColor="background1" w:themeShade="80"/>
        </w:rPr>
        <w:t>6</w:t>
      </w:r>
      <w:r w:rsidR="00434B6B">
        <w:rPr>
          <w:rFonts w:ascii="Arial" w:hAnsi="Arial" w:cs="Arial"/>
          <w:i/>
          <w:iCs/>
          <w:color w:val="808080" w:themeColor="background1" w:themeShade="80"/>
        </w:rPr>
        <w:t>50</w:t>
      </w:r>
      <w:r w:rsidR="008C3057" w:rsidRPr="00A37805">
        <w:rPr>
          <w:rFonts w:ascii="Arial" w:hAnsi="Arial" w:cs="Arial"/>
          <w:i/>
          <w:iCs/>
          <w:color w:val="808080" w:themeColor="background1" w:themeShade="80"/>
        </w:rPr>
        <w:t xml:space="preserve"> characters</w:t>
      </w:r>
    </w:p>
    <w:p w14:paraId="211E9A4E" w14:textId="6A30815A" w:rsidR="009F4B9D" w:rsidRPr="00A37805" w:rsidRDefault="00B334A7" w:rsidP="007D1ED3">
      <w:pPr>
        <w:tabs>
          <w:tab w:val="left" w:pos="426"/>
          <w:tab w:val="left" w:pos="851"/>
          <w:tab w:val="left" w:pos="3933"/>
        </w:tabs>
        <w:spacing w:after="0"/>
        <w:ind w:left="425" w:firstLine="1"/>
        <w:rPr>
          <w:rFonts w:ascii="Arial" w:hAnsi="Arial" w:cs="Arial"/>
        </w:rPr>
      </w:pPr>
      <w:r>
        <w:rPr>
          <w:rFonts w:ascii="Arial" w:hAnsi="Arial" w:cs="Arial"/>
        </w:rPr>
        <w:fldChar w:fldCharType="begin">
          <w:ffData>
            <w:name w:val="Text24"/>
            <w:enabled/>
            <w:calcOnExit w:val="0"/>
            <w:textInput>
              <w:maxLength w:val="650"/>
            </w:textInput>
          </w:ffData>
        </w:fldChar>
      </w:r>
      <w:bookmarkStart w:id="1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3DB7693" w14:textId="6E570789" w:rsidR="0086501C" w:rsidRPr="00A37805" w:rsidRDefault="00095593" w:rsidP="00401437">
      <w:pPr>
        <w:numPr>
          <w:ilvl w:val="0"/>
          <w:numId w:val="2"/>
        </w:numPr>
        <w:tabs>
          <w:tab w:val="clear" w:pos="720"/>
          <w:tab w:val="left" w:pos="426"/>
          <w:tab w:val="left" w:pos="851"/>
          <w:tab w:val="left" w:pos="3933"/>
        </w:tabs>
        <w:spacing w:after="0" w:line="360" w:lineRule="auto"/>
        <w:ind w:left="426" w:hanging="426"/>
        <w:rPr>
          <w:rFonts w:ascii="Arial" w:hAnsi="Arial" w:cs="Arial"/>
        </w:rPr>
      </w:pPr>
      <w:r w:rsidRPr="00A37805">
        <w:rPr>
          <w:rFonts w:ascii="Arial" w:hAnsi="Arial" w:cs="Arial"/>
        </w:rPr>
        <w:t xml:space="preserve">a) </w:t>
      </w:r>
      <w:r w:rsidR="009F4B9D" w:rsidRPr="00A37805">
        <w:rPr>
          <w:rFonts w:ascii="Arial" w:hAnsi="Arial" w:cs="Arial"/>
        </w:rPr>
        <w:t>Why are</w:t>
      </w:r>
      <w:r w:rsidR="00E86AA4" w:rsidRPr="00A37805">
        <w:rPr>
          <w:rFonts w:ascii="Arial" w:hAnsi="Arial" w:cs="Arial"/>
        </w:rPr>
        <w:t xml:space="preserve"> </w:t>
      </w:r>
      <w:r w:rsidR="00E86AA4" w:rsidRPr="00A37805">
        <w:rPr>
          <w:rFonts w:ascii="Arial" w:eastAsia="Verdana" w:hAnsi="Arial" w:cs="Arial"/>
        </w:rPr>
        <w:t>preparation, debriefing, team meetings</w:t>
      </w:r>
      <w:r w:rsidR="00293AF6" w:rsidRPr="00A37805">
        <w:rPr>
          <w:rFonts w:ascii="Arial" w:eastAsia="Verdana" w:hAnsi="Arial" w:cs="Arial"/>
        </w:rPr>
        <w:t xml:space="preserve">, </w:t>
      </w:r>
      <w:r w:rsidR="00E86AA4" w:rsidRPr="00A37805">
        <w:rPr>
          <w:rFonts w:ascii="Arial" w:eastAsia="Verdana" w:hAnsi="Arial" w:cs="Arial"/>
        </w:rPr>
        <w:t>supervision</w:t>
      </w:r>
      <w:r w:rsidR="00293AF6" w:rsidRPr="00A37805">
        <w:rPr>
          <w:rFonts w:ascii="Arial" w:eastAsia="Verdana" w:hAnsi="Arial" w:cs="Arial"/>
        </w:rPr>
        <w:t xml:space="preserve">, </w:t>
      </w:r>
      <w:r w:rsidR="003257B3" w:rsidRPr="00A37805">
        <w:rPr>
          <w:rFonts w:ascii="Arial" w:eastAsia="Verdana" w:hAnsi="Arial" w:cs="Arial"/>
        </w:rPr>
        <w:t>record keeping,</w:t>
      </w:r>
      <w:r w:rsidR="00575C28" w:rsidRPr="00A37805">
        <w:rPr>
          <w:rFonts w:ascii="Arial" w:eastAsia="Verdana" w:hAnsi="Arial" w:cs="Arial"/>
        </w:rPr>
        <w:t xml:space="preserve"> policies,</w:t>
      </w:r>
      <w:r w:rsidR="003257B3" w:rsidRPr="00A37805">
        <w:rPr>
          <w:rFonts w:ascii="Arial" w:eastAsia="Verdana" w:hAnsi="Arial" w:cs="Arial"/>
        </w:rPr>
        <w:t xml:space="preserve"> </w:t>
      </w:r>
      <w:r w:rsidR="00293AF6" w:rsidRPr="00A37805">
        <w:rPr>
          <w:rFonts w:ascii="Arial" w:eastAsia="Verdana" w:hAnsi="Arial" w:cs="Arial"/>
        </w:rPr>
        <w:t>monitoring and evaluation</w:t>
      </w:r>
      <w:r w:rsidR="00E86AA4" w:rsidRPr="00A37805">
        <w:rPr>
          <w:rFonts w:ascii="Arial" w:eastAsia="Verdana" w:hAnsi="Arial" w:cs="Arial"/>
        </w:rPr>
        <w:t xml:space="preserve"> important </w:t>
      </w:r>
      <w:r w:rsidR="00E82F09">
        <w:rPr>
          <w:rFonts w:ascii="Arial" w:eastAsia="Verdana" w:hAnsi="Arial" w:cs="Arial"/>
        </w:rPr>
        <w:t>for</w:t>
      </w:r>
      <w:r w:rsidR="00E86AA4" w:rsidRPr="00A37805">
        <w:rPr>
          <w:rFonts w:ascii="Arial" w:eastAsia="Verdana" w:hAnsi="Arial" w:cs="Arial"/>
        </w:rPr>
        <w:t xml:space="preserve"> youth work</w:t>
      </w:r>
      <w:r w:rsidR="003573EB" w:rsidRPr="00A37805">
        <w:rPr>
          <w:rFonts w:ascii="Arial" w:eastAsia="Verdana" w:hAnsi="Arial" w:cs="Arial"/>
        </w:rPr>
        <w:t>?</w:t>
      </w:r>
      <w:r w:rsidR="00842F6C" w:rsidRPr="00A37805">
        <w:rPr>
          <w:rFonts w:ascii="Arial" w:eastAsia="Verdana" w:hAnsi="Arial" w:cs="Arial"/>
        </w:rPr>
        <w:t xml:space="preserve"> </w:t>
      </w:r>
      <w:r w:rsidR="005A426F">
        <w:rPr>
          <w:rFonts w:ascii="Arial" w:hAnsi="Arial" w:cs="Arial"/>
          <w:i/>
          <w:iCs/>
          <w:color w:val="808080" w:themeColor="background1" w:themeShade="80"/>
        </w:rPr>
        <w:t xml:space="preserve">Max </w:t>
      </w:r>
      <w:r w:rsidR="00E60C04">
        <w:rPr>
          <w:rFonts w:ascii="Arial" w:hAnsi="Arial" w:cs="Arial"/>
          <w:i/>
          <w:iCs/>
          <w:color w:val="808080" w:themeColor="background1" w:themeShade="80"/>
        </w:rPr>
        <w:t>650</w:t>
      </w:r>
      <w:r w:rsidR="00C961FD">
        <w:rPr>
          <w:rFonts w:ascii="Arial" w:hAnsi="Arial" w:cs="Arial"/>
          <w:i/>
          <w:iCs/>
          <w:color w:val="808080" w:themeColor="background1" w:themeShade="80"/>
        </w:rPr>
        <w:t xml:space="preserve"> </w:t>
      </w:r>
      <w:r w:rsidR="008C3057" w:rsidRPr="00A37805">
        <w:rPr>
          <w:rFonts w:ascii="Arial" w:hAnsi="Arial" w:cs="Arial"/>
          <w:i/>
          <w:iCs/>
          <w:color w:val="808080" w:themeColor="background1" w:themeShade="80"/>
        </w:rPr>
        <w:t>characters</w:t>
      </w:r>
    </w:p>
    <w:p w14:paraId="5046E25B" w14:textId="2781242E" w:rsidR="00955431" w:rsidRPr="00A37805" w:rsidRDefault="00E60C04" w:rsidP="00B334A7">
      <w:pPr>
        <w:tabs>
          <w:tab w:val="left" w:pos="426"/>
          <w:tab w:val="left" w:pos="851"/>
          <w:tab w:val="left" w:pos="3933"/>
        </w:tabs>
        <w:spacing w:after="0"/>
        <w:ind w:left="425" w:firstLine="1"/>
        <w:rPr>
          <w:rFonts w:ascii="Arial" w:hAnsi="Arial" w:cs="Arial"/>
        </w:rPr>
      </w:pPr>
      <w:r>
        <w:rPr>
          <w:rFonts w:ascii="Arial" w:hAnsi="Arial" w:cs="Arial"/>
        </w:rPr>
        <w:fldChar w:fldCharType="begin">
          <w:ffData>
            <w:name w:val="Text25"/>
            <w:enabled/>
            <w:calcOnExit w:val="0"/>
            <w:textInput>
              <w:maxLength w:val="650"/>
            </w:textInput>
          </w:ffData>
        </w:fldChar>
      </w:r>
      <w:bookmarkStart w:id="1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744D2A4E" w14:textId="0AC47966" w:rsidR="0016375C" w:rsidRPr="00A37805" w:rsidRDefault="00E5789A" w:rsidP="00E5789A">
      <w:pPr>
        <w:tabs>
          <w:tab w:val="left" w:pos="426"/>
          <w:tab w:val="left" w:pos="851"/>
        </w:tabs>
        <w:spacing w:after="0"/>
        <w:rPr>
          <w:rFonts w:ascii="Arial" w:hAnsi="Arial" w:cs="Arial"/>
        </w:rPr>
      </w:pPr>
      <w:r>
        <w:rPr>
          <w:rFonts w:ascii="Arial" w:hAnsi="Arial" w:cs="Arial"/>
        </w:rPr>
        <w:tab/>
      </w:r>
      <w:r w:rsidR="00095593" w:rsidRPr="00A37805">
        <w:rPr>
          <w:rFonts w:ascii="Arial" w:eastAsia="Verdana" w:hAnsi="Arial" w:cs="Arial"/>
        </w:rPr>
        <w:t xml:space="preserve">b) </w:t>
      </w:r>
      <w:r w:rsidR="00B606CA" w:rsidRPr="00A37805">
        <w:rPr>
          <w:rFonts w:ascii="Arial" w:eastAsia="Verdana" w:hAnsi="Arial" w:cs="Arial"/>
        </w:rPr>
        <w:t>W</w:t>
      </w:r>
      <w:r w:rsidR="00842F6C" w:rsidRPr="00A37805">
        <w:rPr>
          <w:rFonts w:ascii="Arial" w:eastAsia="Verdana" w:hAnsi="Arial" w:cs="Arial"/>
        </w:rPr>
        <w:t xml:space="preserve">hich </w:t>
      </w:r>
      <w:r w:rsidR="005F5D05" w:rsidRPr="00A37805">
        <w:rPr>
          <w:rFonts w:ascii="Arial" w:eastAsia="Verdana" w:hAnsi="Arial" w:cs="Arial"/>
        </w:rPr>
        <w:t xml:space="preserve">of </w:t>
      </w:r>
      <w:r w:rsidR="00B606CA" w:rsidRPr="00A37805">
        <w:rPr>
          <w:rFonts w:ascii="Arial" w:eastAsia="Verdana" w:hAnsi="Arial" w:cs="Arial"/>
        </w:rPr>
        <w:t>these</w:t>
      </w:r>
      <w:r w:rsidR="00842F6C" w:rsidRPr="00A37805">
        <w:rPr>
          <w:rFonts w:ascii="Arial" w:eastAsia="Verdana" w:hAnsi="Arial" w:cs="Arial"/>
        </w:rPr>
        <w:t xml:space="preserve"> most </w:t>
      </w:r>
      <w:r w:rsidR="00172BB3" w:rsidRPr="00A37805">
        <w:rPr>
          <w:rFonts w:ascii="Arial" w:eastAsia="Verdana" w:hAnsi="Arial" w:cs="Arial"/>
        </w:rPr>
        <w:t>help</w:t>
      </w:r>
      <w:r w:rsidR="003257B3" w:rsidRPr="00A37805">
        <w:rPr>
          <w:rFonts w:ascii="Arial" w:eastAsia="Verdana" w:hAnsi="Arial" w:cs="Arial"/>
        </w:rPr>
        <w:t xml:space="preserve"> you</w:t>
      </w:r>
      <w:r w:rsidR="00172BB3" w:rsidRPr="00A37805">
        <w:rPr>
          <w:rFonts w:ascii="Arial" w:eastAsia="Verdana" w:hAnsi="Arial" w:cs="Arial"/>
        </w:rPr>
        <w:t xml:space="preserve"> to</w:t>
      </w:r>
      <w:r w:rsidR="00842F6C" w:rsidRPr="00A37805">
        <w:rPr>
          <w:rFonts w:ascii="Arial" w:eastAsia="Verdana" w:hAnsi="Arial" w:cs="Arial"/>
        </w:rPr>
        <w:t xml:space="preserve"> improve your practice</w:t>
      </w:r>
      <w:r w:rsidR="0086501C" w:rsidRPr="00A37805">
        <w:rPr>
          <w:rFonts w:ascii="Arial" w:eastAsia="Verdana" w:hAnsi="Arial" w:cs="Arial"/>
        </w:rPr>
        <w:t xml:space="preserve"> and why</w:t>
      </w:r>
      <w:r w:rsidR="00B606CA" w:rsidRPr="00A37805">
        <w:rPr>
          <w:rFonts w:ascii="Arial" w:eastAsia="Verdana" w:hAnsi="Arial" w:cs="Arial"/>
        </w:rPr>
        <w:t>?</w:t>
      </w:r>
      <w:r w:rsidR="008C3057" w:rsidRPr="00A37805">
        <w:rPr>
          <w:rFonts w:ascii="Arial" w:eastAsia="Verdana" w:hAnsi="Arial" w:cs="Arial"/>
        </w:rPr>
        <w:t xml:space="preserve"> </w:t>
      </w:r>
      <w:r w:rsidR="005A426F">
        <w:rPr>
          <w:rFonts w:ascii="Arial" w:hAnsi="Arial" w:cs="Arial"/>
          <w:i/>
          <w:iCs/>
          <w:color w:val="808080" w:themeColor="background1" w:themeShade="80"/>
        </w:rPr>
        <w:t>Max</w:t>
      </w:r>
      <w:r w:rsidR="005A426F" w:rsidRPr="00A37805">
        <w:rPr>
          <w:rFonts w:ascii="Arial" w:hAnsi="Arial" w:cs="Arial"/>
          <w:i/>
          <w:iCs/>
          <w:color w:val="808080" w:themeColor="background1" w:themeShade="80"/>
        </w:rPr>
        <w:t xml:space="preserve"> </w:t>
      </w:r>
      <w:r w:rsidR="00C91C3D">
        <w:rPr>
          <w:rFonts w:ascii="Arial" w:hAnsi="Arial" w:cs="Arial"/>
          <w:i/>
          <w:iCs/>
          <w:color w:val="808080" w:themeColor="background1" w:themeShade="80"/>
        </w:rPr>
        <w:t>500</w:t>
      </w:r>
      <w:r w:rsidR="00C961FD">
        <w:rPr>
          <w:rFonts w:ascii="Arial" w:hAnsi="Arial" w:cs="Arial"/>
          <w:i/>
          <w:iCs/>
          <w:color w:val="808080" w:themeColor="background1" w:themeShade="80"/>
        </w:rPr>
        <w:t xml:space="preserve"> </w:t>
      </w:r>
      <w:r w:rsidR="008C3057" w:rsidRPr="00A37805">
        <w:rPr>
          <w:rFonts w:ascii="Arial" w:hAnsi="Arial" w:cs="Arial"/>
          <w:i/>
          <w:iCs/>
          <w:color w:val="808080" w:themeColor="background1" w:themeShade="80"/>
        </w:rPr>
        <w:t>characters</w:t>
      </w:r>
    </w:p>
    <w:p w14:paraId="5202D72C" w14:textId="1EAFD70E" w:rsidR="009F4B9D" w:rsidRPr="00A37805" w:rsidRDefault="00C91C3D" w:rsidP="007D1ED3">
      <w:pPr>
        <w:tabs>
          <w:tab w:val="left" w:pos="426"/>
        </w:tabs>
        <w:spacing w:after="0"/>
        <w:ind w:left="426"/>
        <w:rPr>
          <w:rFonts w:ascii="Arial" w:hAnsi="Arial" w:cs="Arial"/>
        </w:rPr>
      </w:pPr>
      <w:r>
        <w:rPr>
          <w:rFonts w:ascii="Arial" w:hAnsi="Arial" w:cs="Arial"/>
        </w:rPr>
        <w:fldChar w:fldCharType="begin">
          <w:ffData>
            <w:name w:val="Text26"/>
            <w:enabled/>
            <w:calcOnExit w:val="0"/>
            <w:textInput>
              <w:maxLength w:val="500"/>
            </w:textInput>
          </w:ffData>
        </w:fldChar>
      </w:r>
      <w:bookmarkStart w:id="1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66210160" w14:textId="121E7997" w:rsidR="0069266B" w:rsidRPr="00A37805" w:rsidRDefault="009F4B9D" w:rsidP="00955431">
      <w:pPr>
        <w:numPr>
          <w:ilvl w:val="0"/>
          <w:numId w:val="2"/>
        </w:numPr>
        <w:tabs>
          <w:tab w:val="clear" w:pos="720"/>
          <w:tab w:val="left" w:pos="426"/>
          <w:tab w:val="left" w:pos="851"/>
          <w:tab w:val="left" w:pos="3933"/>
        </w:tabs>
        <w:spacing w:after="0" w:line="360" w:lineRule="auto"/>
        <w:ind w:left="426" w:hanging="426"/>
        <w:rPr>
          <w:rFonts w:ascii="Arial" w:hAnsi="Arial" w:cs="Arial"/>
        </w:rPr>
      </w:pPr>
      <w:r w:rsidRPr="00A37805">
        <w:rPr>
          <w:rFonts w:ascii="Arial" w:hAnsi="Arial" w:cs="Arial"/>
        </w:rPr>
        <w:t xml:space="preserve">What experience do you </w:t>
      </w:r>
      <w:r w:rsidR="0016375C" w:rsidRPr="00A37805">
        <w:rPr>
          <w:rFonts w:ascii="Arial" w:hAnsi="Arial" w:cs="Arial"/>
        </w:rPr>
        <w:t>have</w:t>
      </w:r>
      <w:r w:rsidR="00095593" w:rsidRPr="00A37805">
        <w:rPr>
          <w:rFonts w:ascii="Arial" w:hAnsi="Arial" w:cs="Arial"/>
        </w:rPr>
        <w:t>,</w:t>
      </w:r>
      <w:r w:rsidR="0016375C" w:rsidRPr="00A37805">
        <w:rPr>
          <w:rFonts w:ascii="Arial" w:hAnsi="Arial" w:cs="Arial"/>
        </w:rPr>
        <w:t xml:space="preserve"> </w:t>
      </w:r>
    </w:p>
    <w:p w14:paraId="5533827D" w14:textId="7EF1DE02" w:rsidR="00503DE2" w:rsidRDefault="0069266B" w:rsidP="0019012B">
      <w:pPr>
        <w:numPr>
          <w:ilvl w:val="1"/>
          <w:numId w:val="2"/>
        </w:numPr>
        <w:tabs>
          <w:tab w:val="clear" w:pos="1080"/>
          <w:tab w:val="left" w:pos="426"/>
          <w:tab w:val="left" w:pos="851"/>
          <w:tab w:val="num" w:pos="1506"/>
          <w:tab w:val="left" w:pos="3933"/>
        </w:tabs>
        <w:spacing w:after="0"/>
        <w:ind w:left="852" w:hanging="426"/>
        <w:rPr>
          <w:rFonts w:ascii="Arial" w:hAnsi="Arial" w:cs="Arial"/>
        </w:rPr>
      </w:pPr>
      <w:r w:rsidRPr="00A37805">
        <w:rPr>
          <w:rFonts w:ascii="Arial" w:hAnsi="Arial" w:cs="Arial"/>
        </w:rPr>
        <w:t>working as part of a team?</w:t>
      </w:r>
      <w:r w:rsidR="008C3057" w:rsidRPr="00A37805">
        <w:rPr>
          <w:rFonts w:ascii="Arial" w:hAnsi="Arial" w:cs="Arial"/>
        </w:rPr>
        <w:t xml:space="preserve"> </w:t>
      </w:r>
      <w:r w:rsidR="005A426F">
        <w:rPr>
          <w:rFonts w:ascii="Arial" w:hAnsi="Arial" w:cs="Arial"/>
          <w:i/>
          <w:iCs/>
          <w:color w:val="808080" w:themeColor="background1" w:themeShade="80"/>
        </w:rPr>
        <w:t xml:space="preserve">Max </w:t>
      </w:r>
      <w:r w:rsidR="005D26EA">
        <w:rPr>
          <w:rFonts w:ascii="Arial" w:hAnsi="Arial" w:cs="Arial"/>
          <w:i/>
          <w:iCs/>
          <w:color w:val="808080" w:themeColor="background1" w:themeShade="80"/>
        </w:rPr>
        <w:t>400</w:t>
      </w:r>
      <w:r w:rsidR="000B3F90" w:rsidRPr="00A37805">
        <w:rPr>
          <w:rFonts w:ascii="Arial" w:hAnsi="Arial" w:cs="Arial"/>
          <w:i/>
          <w:iCs/>
          <w:color w:val="808080" w:themeColor="background1" w:themeShade="80"/>
        </w:rPr>
        <w:t xml:space="preserve"> characters</w:t>
      </w:r>
    </w:p>
    <w:p w14:paraId="477FA048" w14:textId="10615D07" w:rsidR="00862BB5" w:rsidRPr="00862BB5" w:rsidRDefault="005D26EA" w:rsidP="0019012B">
      <w:pPr>
        <w:tabs>
          <w:tab w:val="left" w:pos="426"/>
          <w:tab w:val="left" w:pos="851"/>
          <w:tab w:val="left" w:pos="3933"/>
        </w:tabs>
        <w:spacing w:after="0"/>
        <w:ind w:left="426"/>
        <w:rPr>
          <w:rFonts w:ascii="Arial" w:hAnsi="Arial" w:cs="Arial"/>
        </w:rPr>
      </w:pPr>
      <w:r>
        <w:rPr>
          <w:rFonts w:ascii="Arial" w:hAnsi="Arial" w:cs="Arial"/>
        </w:rPr>
        <w:fldChar w:fldCharType="begin">
          <w:ffData>
            <w:name w:val="Text14"/>
            <w:enabled/>
            <w:calcOnExit w:val="0"/>
            <w:textInput>
              <w:maxLength w:val="40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F7C283E" w14:textId="79E4CBDA" w:rsidR="006F170F" w:rsidRDefault="0016375C" w:rsidP="00BD0BC7">
      <w:pPr>
        <w:numPr>
          <w:ilvl w:val="1"/>
          <w:numId w:val="2"/>
        </w:numPr>
        <w:tabs>
          <w:tab w:val="clear" w:pos="1080"/>
          <w:tab w:val="left" w:pos="426"/>
          <w:tab w:val="left" w:pos="851"/>
          <w:tab w:val="num" w:pos="1506"/>
          <w:tab w:val="left" w:pos="3933"/>
        </w:tabs>
        <w:spacing w:after="0"/>
        <w:ind w:left="852" w:hanging="426"/>
        <w:rPr>
          <w:rFonts w:ascii="Arial" w:hAnsi="Arial" w:cs="Arial"/>
        </w:rPr>
      </w:pPr>
      <w:r w:rsidRPr="00A37805">
        <w:rPr>
          <w:rFonts w:ascii="Arial" w:hAnsi="Arial" w:cs="Arial"/>
        </w:rPr>
        <w:t>managing people (volunteers or staff)</w:t>
      </w:r>
      <w:r w:rsidR="0069266B" w:rsidRPr="00A37805">
        <w:rPr>
          <w:rFonts w:ascii="Arial" w:hAnsi="Arial" w:cs="Arial"/>
        </w:rPr>
        <w:t>?</w:t>
      </w:r>
      <w:r w:rsidR="008C3057" w:rsidRPr="00A37805">
        <w:rPr>
          <w:rFonts w:ascii="Arial" w:hAnsi="Arial" w:cs="Arial"/>
        </w:rPr>
        <w:t xml:space="preserve"> </w:t>
      </w:r>
      <w:r w:rsidR="005D26EA">
        <w:rPr>
          <w:rFonts w:ascii="Arial" w:hAnsi="Arial" w:cs="Arial"/>
          <w:i/>
          <w:iCs/>
          <w:color w:val="808080" w:themeColor="background1" w:themeShade="80"/>
        </w:rPr>
        <w:t>Max 400</w:t>
      </w:r>
      <w:r w:rsidR="005D26EA" w:rsidRPr="00A37805">
        <w:rPr>
          <w:rFonts w:ascii="Arial" w:hAnsi="Arial" w:cs="Arial"/>
          <w:i/>
          <w:iCs/>
          <w:color w:val="808080" w:themeColor="background1" w:themeShade="80"/>
        </w:rPr>
        <w:t xml:space="preserve"> characters</w:t>
      </w:r>
    </w:p>
    <w:p w14:paraId="0023F955" w14:textId="3587637B" w:rsidR="00BD0BC7" w:rsidRPr="00BD0BC7" w:rsidRDefault="005D26EA" w:rsidP="00BD0BC7">
      <w:pPr>
        <w:tabs>
          <w:tab w:val="left" w:pos="426"/>
          <w:tab w:val="left" w:pos="851"/>
          <w:tab w:val="left" w:pos="3933"/>
        </w:tabs>
        <w:spacing w:after="0"/>
        <w:ind w:left="426"/>
        <w:rPr>
          <w:rFonts w:ascii="Arial" w:hAnsi="Arial" w:cs="Arial"/>
        </w:rPr>
      </w:pPr>
      <w:r>
        <w:rPr>
          <w:rFonts w:ascii="Arial" w:hAnsi="Arial" w:cs="Arial"/>
        </w:rPr>
        <w:fldChar w:fldCharType="begin">
          <w:ffData>
            <w:name w:val="Text15"/>
            <w:enabled/>
            <w:calcOnExit w:val="0"/>
            <w:textInput>
              <w:maxLength w:val="40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3E14CDDE" w14:textId="359581BE" w:rsidR="006F170F" w:rsidRDefault="00775A88" w:rsidP="00BD0BC7">
      <w:pPr>
        <w:numPr>
          <w:ilvl w:val="1"/>
          <w:numId w:val="2"/>
        </w:numPr>
        <w:tabs>
          <w:tab w:val="clear" w:pos="1080"/>
          <w:tab w:val="left" w:pos="426"/>
          <w:tab w:val="left" w:pos="851"/>
          <w:tab w:val="num" w:pos="1506"/>
          <w:tab w:val="left" w:pos="3933"/>
        </w:tabs>
        <w:spacing w:after="0"/>
        <w:ind w:left="852" w:hanging="426"/>
        <w:rPr>
          <w:rFonts w:ascii="Arial" w:hAnsi="Arial" w:cs="Arial"/>
        </w:rPr>
      </w:pPr>
      <w:r w:rsidRPr="00A37805">
        <w:rPr>
          <w:rFonts w:ascii="Arial" w:hAnsi="Arial" w:cs="Arial"/>
        </w:rPr>
        <w:t>being managed by others</w:t>
      </w:r>
      <w:r w:rsidR="0037076C" w:rsidRPr="00A37805">
        <w:rPr>
          <w:rFonts w:ascii="Arial" w:hAnsi="Arial" w:cs="Arial"/>
        </w:rPr>
        <w:t>?</w:t>
      </w:r>
      <w:r w:rsidR="008C3057" w:rsidRPr="00A37805">
        <w:rPr>
          <w:rFonts w:ascii="Arial" w:hAnsi="Arial" w:cs="Arial"/>
        </w:rPr>
        <w:t xml:space="preserve"> </w:t>
      </w:r>
      <w:r w:rsidR="005D26EA">
        <w:rPr>
          <w:rFonts w:ascii="Arial" w:hAnsi="Arial" w:cs="Arial"/>
          <w:i/>
          <w:iCs/>
          <w:color w:val="808080" w:themeColor="background1" w:themeShade="80"/>
        </w:rPr>
        <w:t>Max 400</w:t>
      </w:r>
      <w:r w:rsidR="005D26EA" w:rsidRPr="00A37805">
        <w:rPr>
          <w:rFonts w:ascii="Arial" w:hAnsi="Arial" w:cs="Arial"/>
          <w:i/>
          <w:iCs/>
          <w:color w:val="808080" w:themeColor="background1" w:themeShade="80"/>
        </w:rPr>
        <w:t xml:space="preserve"> characters</w:t>
      </w:r>
    </w:p>
    <w:p w14:paraId="717DA73B" w14:textId="254FBC27" w:rsidR="003D2BCB" w:rsidRPr="00BD0BC7" w:rsidRDefault="005D26EA" w:rsidP="007D1ED3">
      <w:pPr>
        <w:tabs>
          <w:tab w:val="left" w:pos="426"/>
          <w:tab w:val="left" w:pos="851"/>
          <w:tab w:val="left" w:pos="3933"/>
        </w:tabs>
        <w:spacing w:after="0"/>
        <w:ind w:left="426"/>
        <w:rPr>
          <w:rFonts w:ascii="Arial" w:hAnsi="Arial" w:cs="Arial"/>
        </w:rPr>
      </w:pPr>
      <w:r>
        <w:rPr>
          <w:rFonts w:ascii="Arial" w:hAnsi="Arial" w:cs="Arial"/>
        </w:rPr>
        <w:lastRenderedPageBreak/>
        <w:fldChar w:fldCharType="begin">
          <w:ffData>
            <w:name w:val="Text16"/>
            <w:enabled/>
            <w:calcOnExit w:val="0"/>
            <w:textInput>
              <w:maxLength w:val="40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60388D86" w14:textId="5FCAE553" w:rsidR="00955431" w:rsidRPr="00364734" w:rsidRDefault="00D85BA1" w:rsidP="00364734">
      <w:pPr>
        <w:numPr>
          <w:ilvl w:val="0"/>
          <w:numId w:val="2"/>
        </w:numPr>
        <w:tabs>
          <w:tab w:val="clear" w:pos="720"/>
          <w:tab w:val="left" w:pos="426"/>
          <w:tab w:val="left" w:pos="851"/>
          <w:tab w:val="left" w:pos="3933"/>
        </w:tabs>
        <w:spacing w:after="0"/>
        <w:ind w:left="426" w:hanging="426"/>
        <w:rPr>
          <w:rFonts w:ascii="Arial" w:hAnsi="Arial" w:cs="Arial"/>
        </w:rPr>
      </w:pPr>
      <w:r w:rsidRPr="00A37805">
        <w:rPr>
          <w:rFonts w:ascii="Arial" w:hAnsi="Arial" w:cs="Arial"/>
        </w:rPr>
        <w:t>What</w:t>
      </w:r>
      <w:r w:rsidR="00DC6631" w:rsidRPr="00A37805">
        <w:rPr>
          <w:rFonts w:ascii="Arial" w:hAnsi="Arial" w:cs="Arial"/>
        </w:rPr>
        <w:t xml:space="preserve"> </w:t>
      </w:r>
      <w:r w:rsidR="0031512A">
        <w:rPr>
          <w:rFonts w:ascii="Arial" w:hAnsi="Arial" w:cs="Arial"/>
        </w:rPr>
        <w:t xml:space="preserve">other </w:t>
      </w:r>
      <w:r w:rsidR="00D41FE7">
        <w:rPr>
          <w:rFonts w:ascii="Arial" w:hAnsi="Arial" w:cs="Arial"/>
        </w:rPr>
        <w:t xml:space="preserve">skills do you have that </w:t>
      </w:r>
      <w:r w:rsidR="001C4A0E">
        <w:rPr>
          <w:rFonts w:ascii="Arial" w:hAnsi="Arial" w:cs="Arial"/>
        </w:rPr>
        <w:t>would</w:t>
      </w:r>
      <w:r w:rsidR="0031512A">
        <w:rPr>
          <w:rFonts w:ascii="Arial" w:hAnsi="Arial" w:cs="Arial"/>
        </w:rPr>
        <w:t xml:space="preserve"> further the aims of New Team</w:t>
      </w:r>
      <w:r w:rsidR="001C4A0E">
        <w:rPr>
          <w:rFonts w:ascii="Arial" w:hAnsi="Arial" w:cs="Arial"/>
        </w:rPr>
        <w:t xml:space="preserve">, for example </w:t>
      </w:r>
      <w:r w:rsidR="00D41FE7" w:rsidRPr="00D41FE7">
        <w:rPr>
          <w:rFonts w:ascii="Arial" w:hAnsi="Arial" w:cs="Arial"/>
        </w:rPr>
        <w:t xml:space="preserve">admin, fundraising, volunteer recruitment, </w:t>
      </w:r>
      <w:r w:rsidR="001C4A0E">
        <w:rPr>
          <w:rFonts w:ascii="Arial" w:hAnsi="Arial" w:cs="Arial"/>
        </w:rPr>
        <w:t xml:space="preserve">networking, </w:t>
      </w:r>
      <w:r w:rsidR="00364734">
        <w:rPr>
          <w:rFonts w:ascii="Arial" w:hAnsi="Arial" w:cs="Arial"/>
        </w:rPr>
        <w:t>technical skills etc.</w:t>
      </w:r>
      <w:r w:rsidR="004C6353" w:rsidRPr="00364734">
        <w:rPr>
          <w:rFonts w:ascii="Arial" w:hAnsi="Arial" w:cs="Arial"/>
        </w:rPr>
        <w:t>?</w:t>
      </w:r>
      <w:r w:rsidR="0008382C">
        <w:rPr>
          <w:rFonts w:ascii="Arial" w:hAnsi="Arial" w:cs="Arial"/>
        </w:rPr>
        <w:t xml:space="preserve"> </w:t>
      </w:r>
      <w:r w:rsidR="005D26EA" w:rsidRPr="00364734">
        <w:rPr>
          <w:rFonts w:ascii="Arial" w:hAnsi="Arial" w:cs="Arial"/>
          <w:i/>
          <w:iCs/>
          <w:color w:val="808080" w:themeColor="background1" w:themeShade="80"/>
        </w:rPr>
        <w:t xml:space="preserve">Max </w:t>
      </w:r>
      <w:r w:rsidR="002C5400" w:rsidRPr="00364734">
        <w:rPr>
          <w:rFonts w:ascii="Arial" w:hAnsi="Arial" w:cs="Arial"/>
          <w:i/>
          <w:iCs/>
          <w:color w:val="808080" w:themeColor="background1" w:themeShade="80"/>
        </w:rPr>
        <w:t>5</w:t>
      </w:r>
      <w:r w:rsidR="005D26EA" w:rsidRPr="00364734">
        <w:rPr>
          <w:rFonts w:ascii="Arial" w:hAnsi="Arial" w:cs="Arial"/>
          <w:i/>
          <w:iCs/>
          <w:color w:val="808080" w:themeColor="background1" w:themeShade="80"/>
        </w:rPr>
        <w:t>00 characters</w:t>
      </w:r>
    </w:p>
    <w:p w14:paraId="5E2AFD4A" w14:textId="3CE43DA1" w:rsidR="006F170F" w:rsidRPr="00A37805" w:rsidRDefault="002C5400" w:rsidP="007D1ED3">
      <w:pPr>
        <w:tabs>
          <w:tab w:val="left" w:pos="426"/>
          <w:tab w:val="left" w:pos="851"/>
          <w:tab w:val="left" w:pos="3933"/>
        </w:tabs>
        <w:spacing w:after="0"/>
        <w:ind w:left="426"/>
        <w:rPr>
          <w:rFonts w:ascii="Arial" w:hAnsi="Arial" w:cs="Arial"/>
        </w:rPr>
      </w:pPr>
      <w:r>
        <w:rPr>
          <w:rFonts w:ascii="Arial" w:hAnsi="Arial" w:cs="Arial"/>
        </w:rPr>
        <w:fldChar w:fldCharType="begin">
          <w:ffData>
            <w:name w:val="Text17"/>
            <w:enabled/>
            <w:calcOnExit w:val="0"/>
            <w:textInput>
              <w:maxLength w:val="50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443B3B5F" w14:textId="2E71F667" w:rsidR="00955431" w:rsidRDefault="001B1035" w:rsidP="00955431">
      <w:pPr>
        <w:numPr>
          <w:ilvl w:val="0"/>
          <w:numId w:val="2"/>
        </w:numPr>
        <w:tabs>
          <w:tab w:val="clear" w:pos="720"/>
          <w:tab w:val="left" w:pos="426"/>
          <w:tab w:val="left" w:pos="851"/>
          <w:tab w:val="left" w:pos="3933"/>
        </w:tabs>
        <w:spacing w:after="0"/>
        <w:ind w:left="426" w:hanging="426"/>
        <w:rPr>
          <w:rFonts w:ascii="Arial" w:hAnsi="Arial" w:cs="Arial"/>
        </w:rPr>
      </w:pPr>
      <w:r w:rsidRPr="00A37805">
        <w:rPr>
          <w:rFonts w:ascii="Arial" w:hAnsi="Arial" w:cs="Arial"/>
        </w:rPr>
        <w:t>Do you have any relevant qualifications or training (give details)?</w:t>
      </w:r>
      <w:r w:rsidR="008C3057" w:rsidRPr="00A37805">
        <w:rPr>
          <w:rFonts w:ascii="Arial" w:hAnsi="Arial" w:cs="Arial"/>
        </w:rPr>
        <w:t xml:space="preserve"> </w:t>
      </w:r>
      <w:r w:rsidR="005A426F">
        <w:rPr>
          <w:rFonts w:ascii="Arial" w:hAnsi="Arial" w:cs="Arial"/>
          <w:i/>
          <w:iCs/>
          <w:color w:val="808080" w:themeColor="background1" w:themeShade="80"/>
        </w:rPr>
        <w:t xml:space="preserve">Max </w:t>
      </w:r>
      <w:r w:rsidR="00656DD5">
        <w:rPr>
          <w:rFonts w:ascii="Arial" w:hAnsi="Arial" w:cs="Arial"/>
          <w:i/>
          <w:iCs/>
          <w:color w:val="808080" w:themeColor="background1" w:themeShade="80"/>
        </w:rPr>
        <w:t>400</w:t>
      </w:r>
      <w:r w:rsidR="008C3057" w:rsidRPr="00A37805">
        <w:rPr>
          <w:rFonts w:ascii="Arial" w:hAnsi="Arial" w:cs="Arial"/>
          <w:i/>
          <w:iCs/>
          <w:color w:val="808080" w:themeColor="background1" w:themeShade="80"/>
        </w:rPr>
        <w:t xml:space="preserve"> characters</w:t>
      </w:r>
    </w:p>
    <w:p w14:paraId="0A0C7FFA" w14:textId="2C00531F" w:rsidR="00BD0BC7" w:rsidRPr="00BD0BC7" w:rsidRDefault="00656DD5" w:rsidP="00BD0BC7">
      <w:pPr>
        <w:tabs>
          <w:tab w:val="left" w:pos="426"/>
          <w:tab w:val="left" w:pos="851"/>
          <w:tab w:val="left" w:pos="3933"/>
        </w:tabs>
        <w:spacing w:after="0"/>
        <w:ind w:left="426"/>
        <w:rPr>
          <w:rFonts w:ascii="Arial" w:hAnsi="Arial" w:cs="Arial"/>
        </w:rPr>
      </w:pPr>
      <w:r>
        <w:rPr>
          <w:rFonts w:ascii="Arial" w:hAnsi="Arial" w:cs="Arial"/>
        </w:rPr>
        <w:fldChar w:fldCharType="begin">
          <w:ffData>
            <w:name w:val="Text18"/>
            <w:enabled/>
            <w:calcOnExit w:val="0"/>
            <w:textInput>
              <w:maxLength w:val="40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3FA1C94A" w14:textId="77777777" w:rsidR="00643E57" w:rsidRDefault="00643E57" w:rsidP="00643E57">
      <w:pPr>
        <w:tabs>
          <w:tab w:val="left" w:pos="426"/>
          <w:tab w:val="left" w:pos="851"/>
        </w:tabs>
        <w:suppressAutoHyphens w:val="0"/>
        <w:spacing w:after="0" w:line="360" w:lineRule="auto"/>
        <w:rPr>
          <w:rFonts w:ascii="Arial" w:hAnsi="Arial" w:cs="Arial"/>
          <w:b/>
          <w:bCs/>
        </w:rPr>
      </w:pPr>
    </w:p>
    <w:p w14:paraId="230BF550" w14:textId="77777777" w:rsidR="002D6F86" w:rsidRDefault="002D6F86" w:rsidP="00643E57">
      <w:pPr>
        <w:tabs>
          <w:tab w:val="left" w:pos="426"/>
          <w:tab w:val="left" w:pos="851"/>
        </w:tabs>
        <w:suppressAutoHyphens w:val="0"/>
        <w:spacing w:after="0" w:line="360" w:lineRule="auto"/>
        <w:jc w:val="center"/>
        <w:rPr>
          <w:rFonts w:ascii="Arial" w:hAnsi="Arial" w:cs="Arial"/>
          <w:b/>
          <w:bCs/>
          <w:sz w:val="28"/>
          <w:szCs w:val="28"/>
        </w:rPr>
      </w:pPr>
    </w:p>
    <w:p w14:paraId="3CAC6024" w14:textId="50388325" w:rsidR="00814B17" w:rsidRPr="004B740D" w:rsidRDefault="60D68EE5" w:rsidP="00643E57">
      <w:pPr>
        <w:tabs>
          <w:tab w:val="left" w:pos="426"/>
          <w:tab w:val="left" w:pos="851"/>
        </w:tabs>
        <w:suppressAutoHyphens w:val="0"/>
        <w:spacing w:after="0" w:line="360" w:lineRule="auto"/>
        <w:jc w:val="center"/>
        <w:rPr>
          <w:rFonts w:ascii="Arial" w:hAnsi="Arial" w:cs="Arial"/>
          <w:b/>
          <w:bCs/>
          <w:sz w:val="28"/>
          <w:szCs w:val="28"/>
        </w:rPr>
      </w:pPr>
      <w:r w:rsidRPr="004B740D">
        <w:rPr>
          <w:rFonts w:ascii="Arial" w:hAnsi="Arial" w:cs="Arial"/>
          <w:b/>
          <w:bCs/>
          <w:sz w:val="28"/>
          <w:szCs w:val="28"/>
        </w:rPr>
        <w:t>Christian Commitment</w:t>
      </w:r>
    </w:p>
    <w:p w14:paraId="3592FDDD" w14:textId="76D6F0E5" w:rsidR="00814B17" w:rsidRPr="00A37805" w:rsidRDefault="60D68EE5" w:rsidP="004B740D">
      <w:pPr>
        <w:tabs>
          <w:tab w:val="left" w:pos="426"/>
          <w:tab w:val="left" w:pos="851"/>
          <w:tab w:val="left" w:pos="3933"/>
        </w:tabs>
        <w:spacing w:after="0" w:line="360" w:lineRule="auto"/>
        <w:rPr>
          <w:rFonts w:ascii="Arial" w:hAnsi="Arial" w:cs="Arial"/>
          <w:bCs/>
        </w:rPr>
      </w:pPr>
      <w:r w:rsidRPr="00A37805">
        <w:rPr>
          <w:rFonts w:ascii="Arial" w:hAnsi="Arial" w:cs="Arial"/>
          <w:bCs/>
        </w:rPr>
        <w:t>Applicants must have an active Christian faith and a live church connection. Genuine Occupational Requirement in terms of the Employment Equality Regulations 2010.</w:t>
      </w:r>
    </w:p>
    <w:p w14:paraId="4105757C" w14:textId="1FDF6339" w:rsidR="00814B17" w:rsidRPr="00A37805" w:rsidRDefault="60D68EE5" w:rsidP="006B60A7">
      <w:pPr>
        <w:numPr>
          <w:ilvl w:val="0"/>
          <w:numId w:val="4"/>
        </w:numPr>
        <w:tabs>
          <w:tab w:val="clear" w:pos="720"/>
          <w:tab w:val="left" w:pos="426"/>
          <w:tab w:val="left" w:pos="851"/>
          <w:tab w:val="left" w:pos="3933"/>
        </w:tabs>
        <w:spacing w:after="0" w:line="360" w:lineRule="auto"/>
        <w:ind w:left="426" w:hanging="425"/>
        <w:rPr>
          <w:rFonts w:ascii="Arial" w:hAnsi="Arial" w:cs="Arial"/>
        </w:rPr>
      </w:pPr>
      <w:r w:rsidRPr="00A37805">
        <w:rPr>
          <w:rFonts w:ascii="Arial" w:hAnsi="Arial" w:cs="Arial"/>
        </w:rPr>
        <w:t xml:space="preserve">Describe </w:t>
      </w:r>
      <w:r w:rsidR="00400065" w:rsidRPr="00A37805">
        <w:rPr>
          <w:rFonts w:ascii="Arial" w:hAnsi="Arial" w:cs="Arial"/>
        </w:rPr>
        <w:t>the journey God took you on to becoming a</w:t>
      </w:r>
      <w:r w:rsidRPr="00A37805">
        <w:rPr>
          <w:rFonts w:ascii="Arial" w:hAnsi="Arial" w:cs="Arial"/>
        </w:rPr>
        <w:t xml:space="preserve"> Christian.</w:t>
      </w:r>
      <w:r w:rsidR="007B1923" w:rsidRPr="00A37805">
        <w:rPr>
          <w:rFonts w:ascii="Arial" w:hAnsi="Arial" w:cs="Arial"/>
        </w:rPr>
        <w:t xml:space="preserve"> </w:t>
      </w:r>
      <w:r w:rsidR="005A426F">
        <w:rPr>
          <w:rFonts w:ascii="Arial" w:hAnsi="Arial" w:cs="Arial"/>
          <w:i/>
          <w:iCs/>
          <w:color w:val="808080" w:themeColor="background1" w:themeShade="80"/>
        </w:rPr>
        <w:t>Max</w:t>
      </w:r>
      <w:r w:rsidR="005A426F" w:rsidRPr="00A37805">
        <w:rPr>
          <w:rFonts w:ascii="Arial" w:hAnsi="Arial" w:cs="Arial"/>
          <w:i/>
          <w:iCs/>
          <w:color w:val="808080" w:themeColor="background1" w:themeShade="80"/>
        </w:rPr>
        <w:t xml:space="preserve"> </w:t>
      </w:r>
      <w:r w:rsidR="0064116F">
        <w:rPr>
          <w:rFonts w:ascii="Arial" w:hAnsi="Arial" w:cs="Arial"/>
          <w:i/>
          <w:iCs/>
          <w:color w:val="808080" w:themeColor="background1" w:themeShade="80"/>
        </w:rPr>
        <w:t>900</w:t>
      </w:r>
      <w:r w:rsidR="007B1923" w:rsidRPr="00A37805">
        <w:rPr>
          <w:rFonts w:ascii="Arial" w:hAnsi="Arial" w:cs="Arial"/>
          <w:i/>
          <w:iCs/>
          <w:color w:val="808080" w:themeColor="background1" w:themeShade="80"/>
        </w:rPr>
        <w:t xml:space="preserve"> characters</w:t>
      </w:r>
    </w:p>
    <w:p w14:paraId="36FEB5B0" w14:textId="68F45B56" w:rsidR="00814B17" w:rsidRPr="00A37805" w:rsidRDefault="0064116F" w:rsidP="00FF5B15">
      <w:pPr>
        <w:tabs>
          <w:tab w:val="left" w:pos="426"/>
          <w:tab w:val="left" w:pos="851"/>
          <w:tab w:val="left" w:pos="3933"/>
        </w:tabs>
        <w:spacing w:after="0"/>
        <w:ind w:left="426"/>
        <w:rPr>
          <w:rFonts w:ascii="Arial" w:hAnsi="Arial" w:cs="Arial"/>
        </w:rPr>
      </w:pPr>
      <w:r>
        <w:rPr>
          <w:rFonts w:ascii="Arial" w:hAnsi="Arial" w:cs="Arial"/>
        </w:rPr>
        <w:fldChar w:fldCharType="begin">
          <w:ffData>
            <w:name w:val="Text27"/>
            <w:enabled/>
            <w:calcOnExit w:val="0"/>
            <w:textInput>
              <w:maxLength w:val="900"/>
            </w:textInput>
          </w:ffData>
        </w:fldChar>
      </w:r>
      <w:bookmarkStart w:id="1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2C8AC5AF" w14:textId="77777777" w:rsidR="00643E57" w:rsidRPr="00A37805" w:rsidRDefault="00643E57" w:rsidP="00643E57">
      <w:pPr>
        <w:tabs>
          <w:tab w:val="left" w:pos="426"/>
          <w:tab w:val="left" w:pos="851"/>
          <w:tab w:val="left" w:pos="3933"/>
        </w:tabs>
        <w:spacing w:after="0"/>
        <w:rPr>
          <w:rFonts w:ascii="Arial" w:hAnsi="Arial" w:cs="Arial"/>
        </w:rPr>
      </w:pPr>
    </w:p>
    <w:p w14:paraId="085A59F7" w14:textId="6C3DD041" w:rsidR="00814B17" w:rsidRPr="00A37805" w:rsidRDefault="60D68EE5" w:rsidP="006B60A7">
      <w:pPr>
        <w:numPr>
          <w:ilvl w:val="0"/>
          <w:numId w:val="4"/>
        </w:numPr>
        <w:tabs>
          <w:tab w:val="clear" w:pos="720"/>
          <w:tab w:val="left" w:pos="426"/>
          <w:tab w:val="left" w:pos="851"/>
        </w:tabs>
        <w:spacing w:after="0"/>
        <w:ind w:left="426" w:hanging="425"/>
        <w:rPr>
          <w:rFonts w:ascii="Arial" w:hAnsi="Arial" w:cs="Arial"/>
        </w:rPr>
      </w:pPr>
      <w:r w:rsidRPr="00A37805">
        <w:rPr>
          <w:rFonts w:ascii="Arial" w:hAnsi="Arial" w:cs="Arial"/>
        </w:rPr>
        <w:t>How does knowing God affect your daily life?</w:t>
      </w:r>
      <w:r w:rsidR="007B1923" w:rsidRPr="00A37805">
        <w:rPr>
          <w:rFonts w:ascii="Arial" w:hAnsi="Arial" w:cs="Arial"/>
        </w:rPr>
        <w:t xml:space="preserve"> </w:t>
      </w:r>
      <w:r w:rsidR="005A426F">
        <w:rPr>
          <w:rFonts w:ascii="Arial" w:hAnsi="Arial" w:cs="Arial"/>
          <w:i/>
          <w:iCs/>
          <w:color w:val="808080" w:themeColor="background1" w:themeShade="80"/>
        </w:rPr>
        <w:t>Max</w:t>
      </w:r>
      <w:r w:rsidR="005A426F" w:rsidRPr="00A37805">
        <w:rPr>
          <w:rFonts w:ascii="Arial" w:hAnsi="Arial" w:cs="Arial"/>
          <w:i/>
          <w:iCs/>
          <w:color w:val="808080" w:themeColor="background1" w:themeShade="80"/>
        </w:rPr>
        <w:t xml:space="preserve"> </w:t>
      </w:r>
      <w:r w:rsidR="00267218">
        <w:rPr>
          <w:rFonts w:ascii="Arial" w:hAnsi="Arial" w:cs="Arial"/>
          <w:i/>
          <w:iCs/>
          <w:color w:val="808080" w:themeColor="background1" w:themeShade="80"/>
        </w:rPr>
        <w:t>750</w:t>
      </w:r>
      <w:r w:rsidR="00423954" w:rsidRPr="00A37805">
        <w:rPr>
          <w:rFonts w:ascii="Arial" w:hAnsi="Arial" w:cs="Arial"/>
          <w:i/>
          <w:iCs/>
          <w:color w:val="808080" w:themeColor="background1" w:themeShade="80"/>
        </w:rPr>
        <w:t xml:space="preserve"> characters</w:t>
      </w:r>
    </w:p>
    <w:p w14:paraId="34FF1C98" w14:textId="19F1DA8C" w:rsidR="00814B17" w:rsidRPr="00A37805" w:rsidRDefault="00267218" w:rsidP="00FF5B15">
      <w:pPr>
        <w:tabs>
          <w:tab w:val="left" w:pos="426"/>
          <w:tab w:val="left" w:pos="851"/>
          <w:tab w:val="left" w:pos="3933"/>
        </w:tabs>
        <w:spacing w:after="0"/>
        <w:ind w:left="426"/>
        <w:rPr>
          <w:rFonts w:ascii="Arial" w:hAnsi="Arial" w:cs="Arial"/>
        </w:rPr>
      </w:pPr>
      <w:r>
        <w:rPr>
          <w:rFonts w:ascii="Arial" w:hAnsi="Arial" w:cs="Arial"/>
        </w:rPr>
        <w:fldChar w:fldCharType="begin">
          <w:ffData>
            <w:name w:val="Text28"/>
            <w:enabled/>
            <w:calcOnExit w:val="0"/>
            <w:textInput>
              <w:maxLength w:val="750"/>
            </w:textInput>
          </w:ffData>
        </w:fldChar>
      </w:r>
      <w:bookmarkStart w:id="20"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4C81320E" w14:textId="77777777" w:rsidR="00EA29C8" w:rsidRPr="00A37805" w:rsidRDefault="00EA29C8" w:rsidP="006B60A7">
      <w:pPr>
        <w:tabs>
          <w:tab w:val="left" w:pos="426"/>
          <w:tab w:val="left" w:pos="851"/>
          <w:tab w:val="left" w:pos="3933"/>
        </w:tabs>
        <w:spacing w:after="0"/>
        <w:ind w:left="426" w:hanging="425"/>
        <w:rPr>
          <w:rFonts w:ascii="Arial" w:hAnsi="Arial" w:cs="Arial"/>
        </w:rPr>
      </w:pPr>
    </w:p>
    <w:p w14:paraId="537EA3C4" w14:textId="77777777" w:rsidR="007B1923" w:rsidRPr="00A37805" w:rsidRDefault="60D68EE5" w:rsidP="007B1923">
      <w:pPr>
        <w:numPr>
          <w:ilvl w:val="0"/>
          <w:numId w:val="4"/>
        </w:numPr>
        <w:tabs>
          <w:tab w:val="clear" w:pos="720"/>
          <w:tab w:val="left" w:pos="426"/>
          <w:tab w:val="left" w:pos="851"/>
          <w:tab w:val="left" w:pos="993"/>
        </w:tabs>
        <w:spacing w:after="0"/>
        <w:ind w:left="426" w:hanging="425"/>
        <w:rPr>
          <w:rFonts w:ascii="Arial" w:hAnsi="Arial" w:cs="Arial"/>
        </w:rPr>
      </w:pPr>
      <w:r w:rsidRPr="00A37805">
        <w:rPr>
          <w:rFonts w:ascii="Arial" w:hAnsi="Arial" w:cs="Arial"/>
        </w:rPr>
        <w:t xml:space="preserve">To what extent do you live your life in line with what God teaches us through the bible? </w:t>
      </w:r>
    </w:p>
    <w:p w14:paraId="3BB0291A" w14:textId="45D5F2C6" w:rsidR="006C3102" w:rsidRPr="00A37805" w:rsidRDefault="007B1923" w:rsidP="007B1923">
      <w:pPr>
        <w:tabs>
          <w:tab w:val="left" w:pos="426"/>
          <w:tab w:val="left" w:pos="851"/>
          <w:tab w:val="left" w:pos="993"/>
        </w:tabs>
        <w:spacing w:after="0"/>
        <w:rPr>
          <w:rFonts w:ascii="Arial" w:hAnsi="Arial" w:cs="Arial"/>
        </w:rPr>
      </w:pPr>
      <w:r w:rsidRPr="00A37805">
        <w:rPr>
          <w:rFonts w:ascii="Arial" w:hAnsi="Arial" w:cs="Arial"/>
        </w:rPr>
        <w:tab/>
      </w:r>
      <w:r w:rsidR="005A426F">
        <w:rPr>
          <w:rFonts w:ascii="Arial" w:hAnsi="Arial" w:cs="Arial"/>
          <w:i/>
          <w:iCs/>
          <w:color w:val="808080" w:themeColor="background1" w:themeShade="80"/>
        </w:rPr>
        <w:t>Max</w:t>
      </w:r>
      <w:r w:rsidR="005A426F" w:rsidRPr="00A37805">
        <w:rPr>
          <w:rFonts w:ascii="Arial" w:hAnsi="Arial" w:cs="Arial"/>
          <w:i/>
          <w:iCs/>
          <w:color w:val="808080" w:themeColor="background1" w:themeShade="80"/>
        </w:rPr>
        <w:t xml:space="preserve"> </w:t>
      </w:r>
      <w:r w:rsidR="00FC1D7C">
        <w:rPr>
          <w:rFonts w:ascii="Arial" w:hAnsi="Arial" w:cs="Arial"/>
          <w:i/>
          <w:iCs/>
          <w:color w:val="808080" w:themeColor="background1" w:themeShade="80"/>
        </w:rPr>
        <w:t>750</w:t>
      </w:r>
      <w:r w:rsidR="00423954" w:rsidRPr="00A37805">
        <w:rPr>
          <w:rFonts w:ascii="Arial" w:hAnsi="Arial" w:cs="Arial"/>
          <w:i/>
          <w:iCs/>
          <w:color w:val="808080" w:themeColor="background1" w:themeShade="80"/>
        </w:rPr>
        <w:t xml:space="preserve"> characters</w:t>
      </w:r>
    </w:p>
    <w:p w14:paraId="14CC1BAE" w14:textId="2E94487E" w:rsidR="003602D4" w:rsidRPr="00A37805" w:rsidRDefault="00FC1D7C" w:rsidP="00885A58">
      <w:pPr>
        <w:tabs>
          <w:tab w:val="left" w:pos="426"/>
          <w:tab w:val="left" w:pos="851"/>
          <w:tab w:val="left" w:pos="3933"/>
        </w:tabs>
        <w:spacing w:after="0"/>
        <w:ind w:left="426"/>
        <w:rPr>
          <w:rFonts w:ascii="Arial" w:hAnsi="Arial" w:cs="Arial"/>
        </w:rPr>
      </w:pPr>
      <w:r>
        <w:rPr>
          <w:rFonts w:ascii="Arial" w:hAnsi="Arial" w:cs="Arial"/>
        </w:rPr>
        <w:fldChar w:fldCharType="begin">
          <w:ffData>
            <w:name w:val="Text29"/>
            <w:enabled/>
            <w:calcOnExit w:val="0"/>
            <w:textInput>
              <w:maxLength w:val="750"/>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0028A31E" w14:textId="77777777" w:rsidR="00EA29C8" w:rsidRPr="00A37805" w:rsidRDefault="00EA29C8" w:rsidP="006B60A7">
      <w:pPr>
        <w:tabs>
          <w:tab w:val="left" w:pos="426"/>
          <w:tab w:val="left" w:pos="851"/>
          <w:tab w:val="left" w:pos="993"/>
        </w:tabs>
        <w:spacing w:after="0"/>
        <w:ind w:left="426" w:hanging="425"/>
        <w:rPr>
          <w:rFonts w:ascii="Arial" w:hAnsi="Arial" w:cs="Arial"/>
        </w:rPr>
      </w:pPr>
    </w:p>
    <w:p w14:paraId="0742FC5A" w14:textId="0887A0E8" w:rsidR="00C77D4E" w:rsidRDefault="00400065" w:rsidP="00434B6B">
      <w:pPr>
        <w:numPr>
          <w:ilvl w:val="0"/>
          <w:numId w:val="4"/>
        </w:numPr>
        <w:tabs>
          <w:tab w:val="clear" w:pos="720"/>
          <w:tab w:val="left" w:pos="426"/>
          <w:tab w:val="left" w:pos="851"/>
          <w:tab w:val="left" w:pos="993"/>
        </w:tabs>
        <w:spacing w:after="0" w:line="360" w:lineRule="auto"/>
        <w:ind w:left="426" w:hanging="425"/>
        <w:rPr>
          <w:rFonts w:ascii="Arial" w:hAnsi="Arial" w:cs="Arial"/>
        </w:rPr>
      </w:pPr>
      <w:r w:rsidRPr="00A37805">
        <w:rPr>
          <w:rFonts w:ascii="Arial" w:hAnsi="Arial" w:cs="Arial"/>
        </w:rPr>
        <w:t>How</w:t>
      </w:r>
      <w:r w:rsidR="60D68EE5" w:rsidRPr="00A37805">
        <w:rPr>
          <w:rFonts w:ascii="Arial" w:hAnsi="Arial" w:cs="Arial"/>
        </w:rPr>
        <w:t xml:space="preserve"> do you feel about young people looking to you as an example of what it means to follow Jesus? </w:t>
      </w:r>
      <w:r w:rsidR="007B1923" w:rsidRPr="00A37805">
        <w:rPr>
          <w:rFonts w:ascii="Arial" w:hAnsi="Arial" w:cs="Arial"/>
        </w:rPr>
        <w:t xml:space="preserve"> </w:t>
      </w:r>
      <w:r w:rsidR="005A426F">
        <w:rPr>
          <w:rFonts w:ascii="Arial" w:hAnsi="Arial" w:cs="Arial"/>
          <w:i/>
          <w:iCs/>
          <w:color w:val="808080" w:themeColor="background1" w:themeShade="80"/>
        </w:rPr>
        <w:t>Max</w:t>
      </w:r>
      <w:r w:rsidR="005A426F" w:rsidRPr="00A37805">
        <w:rPr>
          <w:rFonts w:ascii="Arial" w:hAnsi="Arial" w:cs="Arial"/>
          <w:i/>
          <w:iCs/>
          <w:color w:val="808080" w:themeColor="background1" w:themeShade="80"/>
        </w:rPr>
        <w:t xml:space="preserve"> </w:t>
      </w:r>
      <w:r w:rsidR="00CD09B8">
        <w:rPr>
          <w:rFonts w:ascii="Arial" w:hAnsi="Arial" w:cs="Arial"/>
          <w:i/>
          <w:iCs/>
          <w:color w:val="808080" w:themeColor="background1" w:themeShade="80"/>
        </w:rPr>
        <w:t>750</w:t>
      </w:r>
      <w:r w:rsidR="00423954" w:rsidRPr="00A37805">
        <w:rPr>
          <w:rFonts w:ascii="Arial" w:hAnsi="Arial" w:cs="Arial"/>
          <w:i/>
          <w:iCs/>
          <w:color w:val="808080" w:themeColor="background1" w:themeShade="80"/>
        </w:rPr>
        <w:t xml:space="preserve"> characters</w:t>
      </w:r>
    </w:p>
    <w:p w14:paraId="46DE911C" w14:textId="6898B152" w:rsidR="00434B6B" w:rsidRPr="00434B6B" w:rsidRDefault="00CD09B8" w:rsidP="00C046D6">
      <w:pPr>
        <w:tabs>
          <w:tab w:val="left" w:pos="426"/>
          <w:tab w:val="left" w:pos="851"/>
          <w:tab w:val="left" w:pos="3933"/>
        </w:tabs>
        <w:spacing w:after="0"/>
        <w:ind w:left="426"/>
        <w:rPr>
          <w:rFonts w:ascii="Arial" w:hAnsi="Arial" w:cs="Arial"/>
        </w:rPr>
      </w:pPr>
      <w:r>
        <w:rPr>
          <w:rFonts w:ascii="Arial" w:hAnsi="Arial" w:cs="Arial"/>
        </w:rPr>
        <w:fldChar w:fldCharType="begin">
          <w:ffData>
            <w:name w:val="Text30"/>
            <w:enabled/>
            <w:calcOnExit w:val="0"/>
            <w:textInput>
              <w:maxLength w:val="750"/>
            </w:textInput>
          </w:ffData>
        </w:fldChar>
      </w:r>
      <w:bookmarkStart w:id="22"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63834C9E" w14:textId="77777777" w:rsidR="00EA29C8" w:rsidRPr="00A37805" w:rsidRDefault="00EA29C8" w:rsidP="00643E57">
      <w:pPr>
        <w:tabs>
          <w:tab w:val="left" w:pos="426"/>
          <w:tab w:val="left" w:pos="851"/>
          <w:tab w:val="left" w:pos="993"/>
        </w:tabs>
        <w:spacing w:after="0"/>
        <w:rPr>
          <w:rFonts w:ascii="Arial" w:hAnsi="Arial" w:cs="Arial"/>
        </w:rPr>
      </w:pPr>
    </w:p>
    <w:p w14:paraId="323843E7" w14:textId="20789F42" w:rsidR="00C77D4E" w:rsidRPr="00A37805" w:rsidRDefault="00C77D4E" w:rsidP="006B60A7">
      <w:pPr>
        <w:numPr>
          <w:ilvl w:val="0"/>
          <w:numId w:val="4"/>
        </w:numPr>
        <w:tabs>
          <w:tab w:val="clear" w:pos="720"/>
          <w:tab w:val="left" w:pos="426"/>
          <w:tab w:val="left" w:pos="851"/>
        </w:tabs>
        <w:spacing w:after="0" w:line="360" w:lineRule="auto"/>
        <w:ind w:left="426" w:hanging="425"/>
        <w:rPr>
          <w:rFonts w:ascii="Arial" w:hAnsi="Arial" w:cs="Arial"/>
        </w:rPr>
      </w:pPr>
      <w:r w:rsidRPr="00A37805">
        <w:rPr>
          <w:rFonts w:ascii="Arial" w:hAnsi="Arial" w:cs="Arial"/>
        </w:rPr>
        <w:t xml:space="preserve">Do you agree with the New Team statement of faith (attached)? </w:t>
      </w:r>
      <w:r w:rsidR="00C27452" w:rsidRPr="00A37805">
        <w:rPr>
          <w:rFonts w:ascii="Arial" w:hAnsi="Arial" w:cs="Arial"/>
        </w:rPr>
        <w:t xml:space="preserve">  </w:t>
      </w:r>
      <w:r w:rsidR="00C27452" w:rsidRPr="00A37805">
        <w:rPr>
          <w:rFonts w:ascii="Arial" w:hAnsi="Arial" w:cs="Arial"/>
          <w:b/>
          <w:bCs/>
        </w:rPr>
        <w:t xml:space="preserve">Yes </w:t>
      </w:r>
      <w:r w:rsidR="00C27452" w:rsidRPr="00A37805">
        <w:rPr>
          <w:rFonts w:ascii="Arial" w:hAnsi="Arial" w:cs="Arial"/>
          <w:b/>
          <w:bCs/>
        </w:rPr>
        <w:fldChar w:fldCharType="begin">
          <w:ffData>
            <w:name w:val="Check6"/>
            <w:enabled/>
            <w:calcOnExit w:val="0"/>
            <w:checkBox>
              <w:size w:val="20"/>
              <w:default w:val="0"/>
            </w:checkBox>
          </w:ffData>
        </w:fldChar>
      </w:r>
      <w:bookmarkStart w:id="23" w:name="Check6"/>
      <w:r w:rsidR="00C27452"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00C27452" w:rsidRPr="00A37805">
        <w:rPr>
          <w:rFonts w:ascii="Arial" w:hAnsi="Arial" w:cs="Arial"/>
          <w:b/>
          <w:bCs/>
        </w:rPr>
        <w:fldChar w:fldCharType="end"/>
      </w:r>
      <w:bookmarkEnd w:id="23"/>
      <w:r w:rsidR="00C27452" w:rsidRPr="00A37805">
        <w:rPr>
          <w:rFonts w:ascii="Arial" w:hAnsi="Arial" w:cs="Arial"/>
          <w:b/>
          <w:bCs/>
        </w:rPr>
        <w:t xml:space="preserve">    No </w:t>
      </w:r>
      <w:r w:rsidR="00C27452" w:rsidRPr="00A37805">
        <w:rPr>
          <w:rFonts w:ascii="Arial" w:hAnsi="Arial" w:cs="Arial"/>
          <w:b/>
          <w:bCs/>
        </w:rPr>
        <w:fldChar w:fldCharType="begin">
          <w:ffData>
            <w:name w:val="Check6"/>
            <w:enabled/>
            <w:calcOnExit w:val="0"/>
            <w:checkBox>
              <w:size w:val="20"/>
              <w:default w:val="0"/>
            </w:checkBox>
          </w:ffData>
        </w:fldChar>
      </w:r>
      <w:r w:rsidR="00C27452"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00C27452" w:rsidRPr="00A37805">
        <w:rPr>
          <w:rFonts w:ascii="Arial" w:hAnsi="Arial" w:cs="Arial"/>
          <w:b/>
          <w:bCs/>
        </w:rPr>
        <w:fldChar w:fldCharType="end"/>
      </w:r>
      <w:r w:rsidR="00C27452" w:rsidRPr="00A37805">
        <w:rPr>
          <w:rFonts w:ascii="Arial" w:hAnsi="Arial" w:cs="Arial"/>
          <w:b/>
          <w:bCs/>
        </w:rPr>
        <w:t xml:space="preserve">    Unsure</w:t>
      </w:r>
      <w:r w:rsidR="00C27452" w:rsidRPr="00A37805">
        <w:rPr>
          <w:rFonts w:ascii="Arial" w:hAnsi="Arial" w:cs="Arial"/>
        </w:rPr>
        <w:t xml:space="preserve"> </w:t>
      </w:r>
      <w:r w:rsidR="00C27452" w:rsidRPr="00A37805">
        <w:rPr>
          <w:rFonts w:ascii="Arial" w:hAnsi="Arial" w:cs="Arial"/>
        </w:rPr>
        <w:fldChar w:fldCharType="begin">
          <w:ffData>
            <w:name w:val="Check6"/>
            <w:enabled/>
            <w:calcOnExit w:val="0"/>
            <w:checkBox>
              <w:size w:val="20"/>
              <w:default w:val="0"/>
            </w:checkBox>
          </w:ffData>
        </w:fldChar>
      </w:r>
      <w:r w:rsidR="00C27452" w:rsidRPr="00A37805">
        <w:rPr>
          <w:rFonts w:ascii="Arial" w:hAnsi="Arial" w:cs="Arial"/>
        </w:rPr>
        <w:instrText xml:space="preserve"> FORMCHECKBOX </w:instrText>
      </w:r>
      <w:r w:rsidR="004D0CC9">
        <w:rPr>
          <w:rFonts w:ascii="Arial" w:hAnsi="Arial" w:cs="Arial"/>
        </w:rPr>
      </w:r>
      <w:r w:rsidR="004D0CC9">
        <w:rPr>
          <w:rFonts w:ascii="Arial" w:hAnsi="Arial" w:cs="Arial"/>
        </w:rPr>
        <w:fldChar w:fldCharType="separate"/>
      </w:r>
      <w:r w:rsidR="00C27452" w:rsidRPr="00A37805">
        <w:rPr>
          <w:rFonts w:ascii="Arial" w:hAnsi="Arial" w:cs="Arial"/>
        </w:rPr>
        <w:fldChar w:fldCharType="end"/>
      </w:r>
    </w:p>
    <w:p w14:paraId="07EBA78B" w14:textId="67C43CB1" w:rsidR="00643E57" w:rsidRDefault="00C77D4E" w:rsidP="001F2DF5">
      <w:pPr>
        <w:tabs>
          <w:tab w:val="left" w:pos="426"/>
          <w:tab w:val="left" w:pos="851"/>
        </w:tabs>
        <w:spacing w:after="0" w:line="360" w:lineRule="auto"/>
        <w:ind w:left="426" w:hanging="425"/>
        <w:rPr>
          <w:rFonts w:ascii="Arial" w:hAnsi="Arial" w:cs="Arial"/>
        </w:rPr>
      </w:pPr>
      <w:r w:rsidRPr="00A37805">
        <w:rPr>
          <w:rFonts w:ascii="Arial" w:hAnsi="Arial" w:cs="Arial"/>
        </w:rPr>
        <w:t xml:space="preserve">  </w:t>
      </w:r>
      <w:r w:rsidRPr="00A37805">
        <w:rPr>
          <w:rFonts w:ascii="Arial" w:hAnsi="Arial" w:cs="Arial"/>
        </w:rPr>
        <w:tab/>
        <w:t xml:space="preserve">Please list any questions you have or things you do not agree with. </w:t>
      </w:r>
      <w:r w:rsidR="005A426F">
        <w:rPr>
          <w:rFonts w:ascii="Arial" w:hAnsi="Arial" w:cs="Arial"/>
          <w:i/>
          <w:iCs/>
          <w:color w:val="808080" w:themeColor="background1" w:themeShade="80"/>
        </w:rPr>
        <w:t>Max</w:t>
      </w:r>
      <w:r w:rsidR="005A426F" w:rsidRPr="00A37805">
        <w:rPr>
          <w:rFonts w:ascii="Arial" w:hAnsi="Arial" w:cs="Arial"/>
          <w:i/>
          <w:iCs/>
          <w:color w:val="808080" w:themeColor="background1" w:themeShade="80"/>
        </w:rPr>
        <w:t xml:space="preserve"> </w:t>
      </w:r>
      <w:r w:rsidR="00CD09B8">
        <w:rPr>
          <w:rFonts w:ascii="Arial" w:hAnsi="Arial" w:cs="Arial"/>
          <w:i/>
          <w:iCs/>
          <w:color w:val="808080" w:themeColor="background1" w:themeShade="80"/>
        </w:rPr>
        <w:t>750</w:t>
      </w:r>
      <w:r w:rsidR="00423954" w:rsidRPr="00A37805">
        <w:rPr>
          <w:rFonts w:ascii="Arial" w:hAnsi="Arial" w:cs="Arial"/>
          <w:i/>
          <w:iCs/>
          <w:color w:val="808080" w:themeColor="background1" w:themeShade="80"/>
        </w:rPr>
        <w:t xml:space="preserve"> characters</w:t>
      </w:r>
    </w:p>
    <w:p w14:paraId="4983EC31" w14:textId="622B65B7" w:rsidR="001F2DF5" w:rsidRDefault="00CD09B8" w:rsidP="00C046D6">
      <w:pPr>
        <w:tabs>
          <w:tab w:val="left" w:pos="426"/>
          <w:tab w:val="left" w:pos="851"/>
          <w:tab w:val="left" w:pos="3933"/>
        </w:tabs>
        <w:spacing w:after="0"/>
        <w:ind w:left="426"/>
        <w:rPr>
          <w:rFonts w:ascii="Arial" w:hAnsi="Arial" w:cs="Arial"/>
        </w:rPr>
      </w:pPr>
      <w:r>
        <w:rPr>
          <w:rFonts w:ascii="Arial" w:hAnsi="Arial" w:cs="Arial"/>
        </w:rPr>
        <w:fldChar w:fldCharType="begin">
          <w:ffData>
            <w:name w:val="Text31"/>
            <w:enabled/>
            <w:calcOnExit w:val="0"/>
            <w:textInput>
              <w:maxLength w:val="750"/>
            </w:textInput>
          </w:ffData>
        </w:fldChar>
      </w:r>
      <w:bookmarkStart w:id="24"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04E4F90C" w14:textId="77777777" w:rsidR="00423954" w:rsidRPr="003D6839" w:rsidRDefault="00423954" w:rsidP="00423954">
      <w:pPr>
        <w:tabs>
          <w:tab w:val="left" w:pos="426"/>
          <w:tab w:val="left" w:pos="851"/>
          <w:tab w:val="left" w:pos="3933"/>
        </w:tabs>
        <w:spacing w:after="0"/>
        <w:ind w:left="426" w:hanging="425"/>
        <w:rPr>
          <w:rFonts w:ascii="Arial" w:hAnsi="Arial" w:cs="Arial"/>
        </w:rPr>
      </w:pPr>
    </w:p>
    <w:p w14:paraId="2B8EB5A9" w14:textId="0C211D96" w:rsidR="00B64C1A" w:rsidRPr="003D6839" w:rsidRDefault="00735835" w:rsidP="00C627F7">
      <w:pPr>
        <w:numPr>
          <w:ilvl w:val="0"/>
          <w:numId w:val="4"/>
        </w:numPr>
        <w:tabs>
          <w:tab w:val="clear" w:pos="720"/>
          <w:tab w:val="left" w:pos="426"/>
          <w:tab w:val="left" w:pos="851"/>
          <w:tab w:val="left" w:pos="993"/>
        </w:tabs>
        <w:ind w:left="426" w:hanging="426"/>
        <w:rPr>
          <w:rFonts w:ascii="Arial" w:hAnsi="Arial" w:cs="Arial"/>
        </w:rPr>
      </w:pPr>
      <w:r w:rsidRPr="003D6839">
        <w:rPr>
          <w:rFonts w:ascii="Arial" w:hAnsi="Arial" w:cs="Arial"/>
        </w:rPr>
        <w:t xml:space="preserve">Have you had an informal </w:t>
      </w:r>
      <w:r w:rsidR="0094769A" w:rsidRPr="003D6839">
        <w:rPr>
          <w:rFonts w:ascii="Arial" w:hAnsi="Arial" w:cs="Arial"/>
        </w:rPr>
        <w:t xml:space="preserve">Zoom </w:t>
      </w:r>
      <w:r w:rsidRPr="003D6839">
        <w:rPr>
          <w:rFonts w:ascii="Arial" w:hAnsi="Arial" w:cs="Arial"/>
        </w:rPr>
        <w:t xml:space="preserve">chat with </w:t>
      </w:r>
      <w:r w:rsidR="00981CEF" w:rsidRPr="003D6839">
        <w:rPr>
          <w:rFonts w:ascii="Arial" w:hAnsi="Arial" w:cs="Arial"/>
        </w:rPr>
        <w:t>Louise</w:t>
      </w:r>
      <w:r w:rsidR="00EC269B">
        <w:rPr>
          <w:rFonts w:ascii="Arial" w:hAnsi="Arial" w:cs="Arial"/>
        </w:rPr>
        <w:t xml:space="preserve"> McMorris</w:t>
      </w:r>
      <w:r w:rsidR="00981CEF" w:rsidRPr="003D6839">
        <w:rPr>
          <w:rFonts w:ascii="Arial" w:hAnsi="Arial" w:cs="Arial"/>
        </w:rPr>
        <w:t xml:space="preserve">, the </w:t>
      </w:r>
      <w:r w:rsidRPr="003D6839">
        <w:rPr>
          <w:rFonts w:ascii="Arial" w:hAnsi="Arial" w:cs="Arial"/>
        </w:rPr>
        <w:t>Project Leader</w:t>
      </w:r>
      <w:r w:rsidR="0094769A" w:rsidRPr="003D6839">
        <w:rPr>
          <w:rFonts w:ascii="Arial" w:hAnsi="Arial" w:cs="Arial"/>
        </w:rPr>
        <w:t>?</w:t>
      </w:r>
    </w:p>
    <w:p w14:paraId="24AE30C9" w14:textId="6140AA19" w:rsidR="00C27452" w:rsidRDefault="00C27452" w:rsidP="00C627F7">
      <w:pPr>
        <w:tabs>
          <w:tab w:val="left" w:pos="426"/>
          <w:tab w:val="left" w:pos="851"/>
          <w:tab w:val="left" w:pos="993"/>
        </w:tabs>
        <w:spacing w:before="120" w:after="120"/>
        <w:ind w:left="426" w:hanging="426"/>
        <w:rPr>
          <w:rFonts w:ascii="Arial" w:hAnsi="Arial" w:cs="Arial"/>
        </w:rPr>
      </w:pPr>
      <w:r>
        <w:rPr>
          <w:rFonts w:ascii="Arial" w:hAnsi="Arial" w:cs="Arial"/>
        </w:rPr>
        <w:tab/>
      </w:r>
      <w:r w:rsidRPr="00C27452">
        <w:rPr>
          <w:rFonts w:ascii="Arial" w:hAnsi="Arial" w:cs="Arial"/>
          <w:b/>
          <w:bCs/>
        </w:rPr>
        <w:t xml:space="preserve">Yes </w:t>
      </w:r>
      <w:r w:rsidRPr="00C27452">
        <w:rPr>
          <w:rFonts w:ascii="Arial" w:hAnsi="Arial" w:cs="Arial"/>
          <w:b/>
          <w:bCs/>
        </w:rPr>
        <w:fldChar w:fldCharType="begin">
          <w:ffData>
            <w:name w:val="Check6"/>
            <w:enabled/>
            <w:calcOnExit w:val="0"/>
            <w:checkBox>
              <w:size w:val="20"/>
              <w:default w:val="0"/>
              <w:checked w:val="0"/>
            </w:checkBox>
          </w:ffData>
        </w:fldChar>
      </w:r>
      <w:r w:rsidRPr="00C27452">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C27452">
        <w:rPr>
          <w:rFonts w:ascii="Arial" w:hAnsi="Arial" w:cs="Arial"/>
          <w:b/>
          <w:bCs/>
        </w:rPr>
        <w:fldChar w:fldCharType="end"/>
      </w:r>
      <w:r w:rsidRPr="00C27452">
        <w:rPr>
          <w:rFonts w:ascii="Arial" w:hAnsi="Arial" w:cs="Arial"/>
          <w:b/>
          <w:bCs/>
        </w:rPr>
        <w:t xml:space="preserve">    No </w:t>
      </w:r>
      <w:r w:rsidRPr="00C27452">
        <w:rPr>
          <w:rFonts w:ascii="Arial" w:hAnsi="Arial" w:cs="Arial"/>
          <w:b/>
          <w:bCs/>
        </w:rPr>
        <w:fldChar w:fldCharType="begin">
          <w:ffData>
            <w:name w:val="Check6"/>
            <w:enabled/>
            <w:calcOnExit w:val="0"/>
            <w:checkBox>
              <w:size w:val="20"/>
              <w:default w:val="0"/>
              <w:checked w:val="0"/>
            </w:checkBox>
          </w:ffData>
        </w:fldChar>
      </w:r>
      <w:r w:rsidRPr="00C27452">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C27452">
        <w:rPr>
          <w:rFonts w:ascii="Arial" w:hAnsi="Arial" w:cs="Arial"/>
          <w:b/>
          <w:bCs/>
        </w:rPr>
        <w:fldChar w:fldCharType="end"/>
      </w:r>
      <w:r w:rsidRPr="00C27452">
        <w:rPr>
          <w:rFonts w:ascii="Arial" w:hAnsi="Arial" w:cs="Arial"/>
          <w:b/>
          <w:bCs/>
        </w:rPr>
        <w:t xml:space="preserve">    </w:t>
      </w:r>
    </w:p>
    <w:p w14:paraId="08215B69" w14:textId="2EA6B46D" w:rsidR="00285AD8" w:rsidRPr="003D6839" w:rsidRDefault="00285AD8" w:rsidP="00C627F7">
      <w:pPr>
        <w:tabs>
          <w:tab w:val="left" w:pos="426"/>
          <w:tab w:val="left" w:pos="851"/>
          <w:tab w:val="left" w:pos="993"/>
        </w:tabs>
        <w:spacing w:before="120" w:after="120"/>
        <w:ind w:left="426" w:hanging="426"/>
        <w:rPr>
          <w:rFonts w:ascii="Arial" w:hAnsi="Arial" w:cs="Arial"/>
        </w:rPr>
      </w:pPr>
      <w:r w:rsidRPr="003D6839">
        <w:rPr>
          <w:rFonts w:ascii="Arial" w:hAnsi="Arial" w:cs="Arial"/>
        </w:rPr>
        <w:tab/>
      </w:r>
      <w:r w:rsidR="00B64C1A" w:rsidRPr="003D6839">
        <w:rPr>
          <w:rFonts w:ascii="Arial" w:hAnsi="Arial" w:cs="Arial"/>
        </w:rPr>
        <w:t xml:space="preserve">If </w:t>
      </w:r>
      <w:r w:rsidR="00C27452" w:rsidRPr="00C27452">
        <w:rPr>
          <w:rFonts w:ascii="Arial" w:hAnsi="Arial" w:cs="Arial"/>
          <w:b/>
          <w:bCs/>
        </w:rPr>
        <w:t>NO</w:t>
      </w:r>
      <w:r w:rsidR="00B64C1A" w:rsidRPr="003D6839">
        <w:rPr>
          <w:rFonts w:ascii="Arial" w:hAnsi="Arial" w:cs="Arial"/>
        </w:rPr>
        <w:t xml:space="preserve">, </w:t>
      </w:r>
      <w:r w:rsidR="00914564">
        <w:rPr>
          <w:rFonts w:ascii="Arial" w:hAnsi="Arial" w:cs="Arial"/>
        </w:rPr>
        <w:t xml:space="preserve">please get in touch at </w:t>
      </w:r>
      <w:hyperlink r:id="rId13" w:history="1">
        <w:r w:rsidR="00914564" w:rsidRPr="005F392E">
          <w:rPr>
            <w:rStyle w:val="Hyperlink"/>
            <w:rFonts w:ascii="Arial" w:hAnsi="Arial" w:cs="Arial"/>
          </w:rPr>
          <w:t>admin@newteam.org.uk</w:t>
        </w:r>
      </w:hyperlink>
      <w:r w:rsidR="00914564">
        <w:rPr>
          <w:rFonts w:ascii="Arial" w:hAnsi="Arial" w:cs="Arial"/>
        </w:rPr>
        <w:t xml:space="preserve"> to do this before submitting application if possible.</w:t>
      </w:r>
    </w:p>
    <w:p w14:paraId="31DC3A2E" w14:textId="15C0BD3F" w:rsidR="00FE1BC2" w:rsidRPr="003D6839" w:rsidRDefault="00FE1BC2" w:rsidP="00914564">
      <w:pPr>
        <w:tabs>
          <w:tab w:val="left" w:pos="426"/>
          <w:tab w:val="left" w:pos="851"/>
          <w:tab w:val="left" w:pos="993"/>
        </w:tabs>
        <w:spacing w:before="120" w:after="120"/>
        <w:rPr>
          <w:rFonts w:ascii="Arial" w:hAnsi="Arial" w:cs="Arial"/>
        </w:rPr>
      </w:pPr>
    </w:p>
    <w:p w14:paraId="0772FCB2" w14:textId="50AD5CC7" w:rsidR="0025455C" w:rsidRPr="003D6839" w:rsidRDefault="0094769A" w:rsidP="00C627F7">
      <w:pPr>
        <w:numPr>
          <w:ilvl w:val="0"/>
          <w:numId w:val="4"/>
        </w:numPr>
        <w:tabs>
          <w:tab w:val="clear" w:pos="720"/>
          <w:tab w:val="left" w:pos="426"/>
          <w:tab w:val="left" w:pos="851"/>
          <w:tab w:val="left" w:pos="993"/>
        </w:tabs>
        <w:ind w:left="426" w:hanging="426"/>
        <w:rPr>
          <w:rStyle w:val="eop"/>
          <w:rFonts w:ascii="Arial" w:hAnsi="Arial" w:cs="Arial"/>
        </w:rPr>
      </w:pPr>
      <w:r w:rsidRPr="003D6839">
        <w:rPr>
          <w:rFonts w:ascii="Arial" w:hAnsi="Arial" w:cs="Arial"/>
        </w:rPr>
        <w:t xml:space="preserve"> </w:t>
      </w:r>
      <w:r w:rsidR="0025455C" w:rsidRPr="003D6839">
        <w:rPr>
          <w:rStyle w:val="normaltextrun"/>
          <w:rFonts w:ascii="Arial" w:hAnsi="Arial" w:cs="Arial"/>
        </w:rPr>
        <w:t>Please tell us when you are available to work</w:t>
      </w:r>
      <w:r w:rsidR="00157D2C" w:rsidRPr="003D6839">
        <w:rPr>
          <w:rStyle w:val="normaltextrun"/>
          <w:rFonts w:ascii="Arial" w:hAnsi="Arial" w:cs="Arial"/>
        </w:rPr>
        <w:t xml:space="preserve"> if hired.</w:t>
      </w:r>
    </w:p>
    <w:p w14:paraId="67134C15" w14:textId="77777777" w:rsidR="00FE1BC2" w:rsidRPr="003D6839" w:rsidRDefault="00AD1CF5" w:rsidP="00C627F7">
      <w:pPr>
        <w:pStyle w:val="paragraph"/>
        <w:tabs>
          <w:tab w:val="left" w:pos="426"/>
          <w:tab w:val="left" w:pos="851"/>
        </w:tabs>
        <w:spacing w:before="0" w:beforeAutospacing="0" w:after="0" w:afterAutospacing="0" w:line="276" w:lineRule="auto"/>
        <w:ind w:left="852" w:hanging="426"/>
        <w:textAlignment w:val="baseline"/>
        <w:rPr>
          <w:rFonts w:ascii="Arial" w:hAnsi="Arial" w:cs="Arial"/>
          <w:sz w:val="22"/>
          <w:szCs w:val="22"/>
        </w:rPr>
      </w:pPr>
      <w:r w:rsidRPr="003D6839">
        <w:rPr>
          <w:rStyle w:val="normaltextrun"/>
          <w:rFonts w:ascii="Arial" w:hAnsi="Arial" w:cs="Arial"/>
          <w:b/>
          <w:bCs/>
          <w:sz w:val="22"/>
          <w:szCs w:val="22"/>
        </w:rPr>
        <w:t>Please be precise</w:t>
      </w:r>
      <w:r w:rsidRPr="003D6839">
        <w:rPr>
          <w:rStyle w:val="normaltextrun"/>
          <w:rFonts w:ascii="Arial" w:hAnsi="Arial" w:cs="Arial"/>
          <w:sz w:val="22"/>
          <w:szCs w:val="22"/>
        </w:rPr>
        <w:t>. eg </w:t>
      </w:r>
      <w:r w:rsidRPr="003D6839">
        <w:rPr>
          <w:rStyle w:val="eop"/>
          <w:rFonts w:ascii="Arial" w:hAnsi="Arial" w:cs="Arial"/>
          <w:sz w:val="22"/>
          <w:szCs w:val="22"/>
        </w:rPr>
        <w:t> </w:t>
      </w:r>
    </w:p>
    <w:p w14:paraId="6468C530" w14:textId="77777777" w:rsidR="00FE1BC2" w:rsidRPr="003D6839" w:rsidRDefault="00AD1CF5" w:rsidP="00C627F7">
      <w:pPr>
        <w:pStyle w:val="paragraph"/>
        <w:numPr>
          <w:ilvl w:val="0"/>
          <w:numId w:val="16"/>
        </w:numPr>
        <w:tabs>
          <w:tab w:val="left" w:pos="426"/>
          <w:tab w:val="left" w:pos="851"/>
        </w:tabs>
        <w:spacing w:before="0" w:beforeAutospacing="0" w:after="0" w:afterAutospacing="0" w:line="276" w:lineRule="auto"/>
        <w:ind w:left="852" w:hanging="426"/>
        <w:textAlignment w:val="baseline"/>
        <w:rPr>
          <w:rStyle w:val="eop"/>
          <w:rFonts w:ascii="Arial" w:hAnsi="Arial" w:cs="Arial"/>
          <w:sz w:val="22"/>
          <w:szCs w:val="22"/>
        </w:rPr>
      </w:pPr>
      <w:r w:rsidRPr="003D6839">
        <w:rPr>
          <w:rStyle w:val="normaltextrun"/>
          <w:rFonts w:ascii="Arial" w:hAnsi="Arial" w:cs="Arial"/>
          <w:sz w:val="22"/>
          <w:szCs w:val="22"/>
        </w:rPr>
        <w:t>5pm-9pm Mondays, </w:t>
      </w:r>
      <w:r w:rsidRPr="003D6839">
        <w:rPr>
          <w:rStyle w:val="eop"/>
          <w:rFonts w:ascii="Arial" w:hAnsi="Arial" w:cs="Arial"/>
          <w:sz w:val="22"/>
          <w:szCs w:val="22"/>
        </w:rPr>
        <w:t> </w:t>
      </w:r>
    </w:p>
    <w:p w14:paraId="3F6DE83F" w14:textId="53FE78AF" w:rsidR="00AD1CF5" w:rsidRPr="003D6839" w:rsidRDefault="00AD1CF5" w:rsidP="00C627F7">
      <w:pPr>
        <w:pStyle w:val="paragraph"/>
        <w:numPr>
          <w:ilvl w:val="0"/>
          <w:numId w:val="16"/>
        </w:numPr>
        <w:tabs>
          <w:tab w:val="left" w:pos="426"/>
          <w:tab w:val="left" w:pos="851"/>
        </w:tabs>
        <w:spacing w:before="0" w:beforeAutospacing="0" w:after="0" w:afterAutospacing="0" w:line="276" w:lineRule="auto"/>
        <w:ind w:left="852" w:hanging="426"/>
        <w:textAlignment w:val="baseline"/>
        <w:rPr>
          <w:rFonts w:ascii="Arial" w:hAnsi="Arial" w:cs="Arial"/>
          <w:sz w:val="22"/>
          <w:szCs w:val="22"/>
        </w:rPr>
      </w:pPr>
      <w:r w:rsidRPr="003D6839">
        <w:rPr>
          <w:rStyle w:val="normaltextrun"/>
          <w:rFonts w:ascii="Arial" w:hAnsi="Arial" w:cs="Arial"/>
          <w:sz w:val="22"/>
          <w:szCs w:val="22"/>
        </w:rPr>
        <w:t>3 hours between 3pm and 9pm Tuesdays, etc. </w:t>
      </w:r>
      <w:r w:rsidRPr="003D6839">
        <w:rPr>
          <w:rStyle w:val="eop"/>
          <w:rFonts w:ascii="Arial" w:hAnsi="Arial" w:cs="Arial"/>
          <w:sz w:val="22"/>
          <w:szCs w:val="22"/>
        </w:rPr>
        <w:t> </w:t>
      </w:r>
    </w:p>
    <w:p w14:paraId="7E70718B" w14:textId="659A65F3" w:rsidR="00AD1CF5" w:rsidRPr="003D6839" w:rsidRDefault="00AD1CF5" w:rsidP="00B43F81">
      <w:pPr>
        <w:pStyle w:val="paragraph"/>
        <w:tabs>
          <w:tab w:val="left" w:pos="426"/>
          <w:tab w:val="left" w:pos="851"/>
        </w:tabs>
        <w:spacing w:before="0" w:beforeAutospacing="0" w:after="0" w:afterAutospacing="0" w:line="276" w:lineRule="auto"/>
        <w:ind w:left="426"/>
        <w:textAlignment w:val="baseline"/>
        <w:rPr>
          <w:rStyle w:val="normaltextrun"/>
          <w:rFonts w:ascii="Arial" w:hAnsi="Arial" w:cs="Arial"/>
          <w:sz w:val="22"/>
          <w:szCs w:val="22"/>
        </w:rPr>
      </w:pPr>
      <w:r w:rsidRPr="003D6839">
        <w:rPr>
          <w:rStyle w:val="normaltextrun"/>
          <w:rFonts w:ascii="Arial" w:hAnsi="Arial" w:cs="Arial"/>
          <w:sz w:val="22"/>
          <w:szCs w:val="22"/>
        </w:rPr>
        <w:t xml:space="preserve">It is </w:t>
      </w:r>
      <w:r w:rsidR="00FE1BC2" w:rsidRPr="003D6839">
        <w:rPr>
          <w:rStyle w:val="normaltextrun"/>
          <w:rFonts w:ascii="Arial" w:hAnsi="Arial" w:cs="Arial"/>
          <w:sz w:val="22"/>
          <w:szCs w:val="22"/>
        </w:rPr>
        <w:t>OK</w:t>
      </w:r>
      <w:r w:rsidRPr="003D6839">
        <w:rPr>
          <w:rStyle w:val="normaltextrun"/>
          <w:rFonts w:ascii="Arial" w:hAnsi="Arial" w:cs="Arial"/>
          <w:sz w:val="22"/>
          <w:szCs w:val="22"/>
        </w:rPr>
        <w:t xml:space="preserve"> to give the answer the same for all 3 questions, but some people will have different availability for each</w:t>
      </w:r>
      <w:r w:rsidR="00FE1BC2" w:rsidRPr="003D6839">
        <w:rPr>
          <w:rStyle w:val="normaltextrun"/>
          <w:rFonts w:ascii="Arial" w:hAnsi="Arial" w:cs="Arial"/>
          <w:sz w:val="22"/>
          <w:szCs w:val="22"/>
        </w:rPr>
        <w:t>.</w:t>
      </w:r>
    </w:p>
    <w:tbl>
      <w:tblPr>
        <w:tblStyle w:val="TableGrid"/>
        <w:tblW w:w="8930" w:type="dxa"/>
        <w:tblInd w:w="421" w:type="dxa"/>
        <w:tblLook w:val="04A0" w:firstRow="1" w:lastRow="0" w:firstColumn="1" w:lastColumn="0" w:noHBand="0" w:noVBand="1"/>
      </w:tblPr>
      <w:tblGrid>
        <w:gridCol w:w="8930"/>
      </w:tblGrid>
      <w:tr w:rsidR="00E16717" w:rsidRPr="00E6593A" w14:paraId="4CE5A51A" w14:textId="77777777" w:rsidTr="00136B27">
        <w:tc>
          <w:tcPr>
            <w:tcW w:w="8930" w:type="dxa"/>
            <w:vAlign w:val="center"/>
          </w:tcPr>
          <w:p w14:paraId="397B5E83" w14:textId="77777777" w:rsidR="00E16717" w:rsidRPr="00E6593A" w:rsidRDefault="00E16717" w:rsidP="002165CD">
            <w:pPr>
              <w:pStyle w:val="paragraph"/>
              <w:tabs>
                <w:tab w:val="left" w:pos="426"/>
                <w:tab w:val="left" w:pos="851"/>
              </w:tabs>
              <w:spacing w:before="0" w:beforeAutospacing="0" w:after="0" w:afterAutospacing="0" w:line="276" w:lineRule="auto"/>
              <w:ind w:left="426" w:hanging="426"/>
              <w:textAlignment w:val="baseline"/>
              <w:rPr>
                <w:rStyle w:val="normaltextrun"/>
                <w:rFonts w:ascii="Arial" w:hAnsi="Arial" w:cs="Arial"/>
                <w:sz w:val="22"/>
                <w:szCs w:val="22"/>
              </w:rPr>
            </w:pPr>
            <w:r w:rsidRPr="00E6593A">
              <w:rPr>
                <w:rStyle w:val="normaltextrun"/>
                <w:rFonts w:ascii="Arial" w:hAnsi="Arial" w:cs="Arial"/>
                <w:b/>
                <w:bCs/>
                <w:sz w:val="22"/>
                <w:szCs w:val="22"/>
              </w:rPr>
              <w:t>Weekly</w:t>
            </w:r>
            <w:r w:rsidRPr="00E6593A">
              <w:rPr>
                <w:rStyle w:val="normaltextrun"/>
                <w:rFonts w:ascii="Arial" w:hAnsi="Arial" w:cs="Arial"/>
                <w:sz w:val="22"/>
                <w:szCs w:val="22"/>
              </w:rPr>
              <w:t xml:space="preserve"> sessions</w:t>
            </w:r>
            <w:r>
              <w:rPr>
                <w:rStyle w:val="normaltextrun"/>
                <w:rFonts w:ascii="Arial" w:hAnsi="Arial" w:cs="Arial"/>
                <w:sz w:val="22"/>
                <w:szCs w:val="22"/>
              </w:rPr>
              <w:t xml:space="preserve"> </w:t>
            </w:r>
            <w:r w:rsidRPr="001F109C">
              <w:rPr>
                <w:rStyle w:val="normaltextrun"/>
                <w:rFonts w:ascii="Arial" w:hAnsi="Arial" w:cs="Arial"/>
                <w:color w:val="808080" w:themeColor="background1" w:themeShade="80"/>
                <w:sz w:val="22"/>
                <w:szCs w:val="22"/>
              </w:rPr>
              <w:t xml:space="preserve">- </w:t>
            </w:r>
            <w:r w:rsidRPr="001F109C">
              <w:rPr>
                <w:rFonts w:ascii="Arial" w:hAnsi="Arial" w:cs="Arial"/>
                <w:i/>
                <w:iCs/>
                <w:color w:val="808080" w:themeColor="background1" w:themeShade="80"/>
                <w:sz w:val="22"/>
                <w:szCs w:val="22"/>
              </w:rPr>
              <w:t>525 characters</w:t>
            </w:r>
          </w:p>
        </w:tc>
      </w:tr>
      <w:tr w:rsidR="00E16717" w:rsidRPr="00E6593A" w14:paraId="140CACB0" w14:textId="77777777" w:rsidTr="00136B27">
        <w:tc>
          <w:tcPr>
            <w:tcW w:w="8930" w:type="dxa"/>
            <w:vAlign w:val="center"/>
          </w:tcPr>
          <w:p w14:paraId="70DAC6E1" w14:textId="3CC3E688" w:rsidR="00E16717" w:rsidRPr="00E6593A" w:rsidRDefault="00C046D6" w:rsidP="006524DF">
            <w:pPr>
              <w:pStyle w:val="paragraph"/>
              <w:tabs>
                <w:tab w:val="left" w:pos="426"/>
                <w:tab w:val="left" w:pos="851"/>
              </w:tabs>
              <w:spacing w:after="0"/>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Text20"/>
                  <w:enabled/>
                  <w:calcOnExit w:val="0"/>
                  <w:textInput>
                    <w:maxLength w:val="525"/>
                  </w:textInput>
                </w:ffData>
              </w:fldChar>
            </w:r>
            <w:bookmarkStart w:id="25" w:name="Text20"/>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bookmarkEnd w:id="25"/>
          </w:p>
        </w:tc>
      </w:tr>
      <w:tr w:rsidR="00E16717" w:rsidRPr="00E6593A" w14:paraId="32D8DE21" w14:textId="77777777" w:rsidTr="00136B27">
        <w:tc>
          <w:tcPr>
            <w:tcW w:w="8930" w:type="dxa"/>
            <w:vAlign w:val="center"/>
          </w:tcPr>
          <w:p w14:paraId="454994A9" w14:textId="77777777" w:rsidR="00E16717" w:rsidRPr="00E6593A" w:rsidRDefault="00E16717" w:rsidP="002165CD">
            <w:pPr>
              <w:pStyle w:val="paragraph"/>
              <w:tabs>
                <w:tab w:val="left" w:pos="426"/>
                <w:tab w:val="left" w:pos="851"/>
              </w:tabs>
              <w:spacing w:before="0" w:beforeAutospacing="0" w:after="0" w:afterAutospacing="0" w:line="276" w:lineRule="auto"/>
              <w:ind w:left="426" w:hanging="426"/>
              <w:textAlignment w:val="baseline"/>
              <w:rPr>
                <w:rStyle w:val="normaltextrun"/>
                <w:rFonts w:ascii="Arial" w:hAnsi="Arial" w:cs="Arial"/>
                <w:sz w:val="22"/>
                <w:szCs w:val="22"/>
              </w:rPr>
            </w:pPr>
            <w:r w:rsidRPr="00E6593A">
              <w:rPr>
                <w:rStyle w:val="normaltextrun"/>
                <w:rFonts w:ascii="Arial" w:hAnsi="Arial" w:cs="Arial"/>
                <w:b/>
                <w:bCs/>
                <w:sz w:val="22"/>
                <w:szCs w:val="22"/>
              </w:rPr>
              <w:t>Semi-regular</w:t>
            </w:r>
            <w:r w:rsidRPr="00E6593A">
              <w:rPr>
                <w:rStyle w:val="normaltextrun"/>
                <w:rFonts w:ascii="Arial" w:hAnsi="Arial" w:cs="Arial"/>
                <w:sz w:val="22"/>
                <w:szCs w:val="22"/>
              </w:rPr>
              <w:t xml:space="preserve"> sessions, </w:t>
            </w:r>
            <w:proofErr w:type="gramStart"/>
            <w:r w:rsidRPr="00E6593A">
              <w:rPr>
                <w:rStyle w:val="normaltextrun"/>
                <w:rFonts w:ascii="Arial" w:hAnsi="Arial" w:cs="Arial"/>
                <w:sz w:val="22"/>
                <w:szCs w:val="22"/>
              </w:rPr>
              <w:t>eg</w:t>
            </w:r>
            <w:proofErr w:type="gramEnd"/>
            <w:r w:rsidRPr="00E6593A">
              <w:rPr>
                <w:rStyle w:val="normaltextrun"/>
                <w:rFonts w:ascii="Arial" w:hAnsi="Arial" w:cs="Arial"/>
                <w:sz w:val="22"/>
                <w:szCs w:val="22"/>
              </w:rPr>
              <w:t xml:space="preserve"> monthly</w:t>
            </w:r>
            <w:r>
              <w:rPr>
                <w:rStyle w:val="normaltextrun"/>
                <w:rFonts w:ascii="Arial" w:hAnsi="Arial" w:cs="Arial"/>
                <w:sz w:val="22"/>
                <w:szCs w:val="22"/>
              </w:rPr>
              <w:t xml:space="preserve"> </w:t>
            </w:r>
            <w:r w:rsidRPr="001F109C">
              <w:rPr>
                <w:rStyle w:val="normaltextrun"/>
                <w:rFonts w:ascii="Arial" w:hAnsi="Arial" w:cs="Arial"/>
                <w:color w:val="808080" w:themeColor="background1" w:themeShade="80"/>
                <w:sz w:val="22"/>
                <w:szCs w:val="22"/>
              </w:rPr>
              <w:t xml:space="preserve">- </w:t>
            </w:r>
            <w:r w:rsidRPr="001F109C">
              <w:rPr>
                <w:rFonts w:ascii="Arial" w:hAnsi="Arial" w:cs="Arial"/>
                <w:i/>
                <w:iCs/>
                <w:color w:val="808080" w:themeColor="background1" w:themeShade="80"/>
                <w:sz w:val="22"/>
                <w:szCs w:val="22"/>
              </w:rPr>
              <w:t>525 characters</w:t>
            </w:r>
          </w:p>
        </w:tc>
      </w:tr>
      <w:tr w:rsidR="00E16717" w:rsidRPr="00E6593A" w14:paraId="2C50EE11" w14:textId="77777777" w:rsidTr="00136B27">
        <w:tc>
          <w:tcPr>
            <w:tcW w:w="8930" w:type="dxa"/>
            <w:vAlign w:val="center"/>
          </w:tcPr>
          <w:p w14:paraId="3BE3C6DD" w14:textId="23EF8794" w:rsidR="00E16717" w:rsidRPr="00E6593A" w:rsidRDefault="00C046D6" w:rsidP="006524DF">
            <w:pPr>
              <w:pStyle w:val="paragraph"/>
              <w:tabs>
                <w:tab w:val="left" w:pos="426"/>
                <w:tab w:val="left" w:pos="851"/>
              </w:tabs>
              <w:spacing w:after="0"/>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
                  <w:enabled/>
                  <w:calcOnExit w:val="0"/>
                  <w:textInput>
                    <w:maxLength w:val="525"/>
                  </w:textInput>
                </w:ffData>
              </w:fldChar>
            </w:r>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p>
        </w:tc>
      </w:tr>
      <w:tr w:rsidR="00E16717" w:rsidRPr="00E6593A" w14:paraId="5646B468" w14:textId="77777777" w:rsidTr="00136B27">
        <w:tc>
          <w:tcPr>
            <w:tcW w:w="8930" w:type="dxa"/>
            <w:vAlign w:val="center"/>
          </w:tcPr>
          <w:p w14:paraId="37C9DD97" w14:textId="77777777" w:rsidR="00E16717" w:rsidRPr="00E6593A" w:rsidRDefault="00E16717" w:rsidP="002165CD">
            <w:pPr>
              <w:pStyle w:val="paragraph"/>
              <w:tabs>
                <w:tab w:val="left" w:pos="426"/>
                <w:tab w:val="left" w:pos="851"/>
              </w:tabs>
              <w:spacing w:before="0" w:beforeAutospacing="0" w:after="0" w:afterAutospacing="0" w:line="276" w:lineRule="auto"/>
              <w:ind w:left="426" w:hanging="426"/>
              <w:textAlignment w:val="baseline"/>
              <w:rPr>
                <w:rStyle w:val="normaltextrun"/>
                <w:rFonts w:ascii="Arial" w:hAnsi="Arial" w:cs="Arial"/>
                <w:sz w:val="22"/>
                <w:szCs w:val="22"/>
              </w:rPr>
            </w:pPr>
            <w:r w:rsidRPr="00E6593A">
              <w:rPr>
                <w:rStyle w:val="normaltextrun"/>
                <w:rFonts w:ascii="Arial" w:hAnsi="Arial" w:cs="Arial"/>
                <w:b/>
                <w:bCs/>
                <w:sz w:val="22"/>
                <w:szCs w:val="22"/>
              </w:rPr>
              <w:lastRenderedPageBreak/>
              <w:t xml:space="preserve">Occasional </w:t>
            </w:r>
            <w:r w:rsidRPr="00E6593A">
              <w:rPr>
                <w:rStyle w:val="normaltextrun"/>
                <w:rFonts w:ascii="Arial" w:hAnsi="Arial" w:cs="Arial"/>
                <w:sz w:val="22"/>
                <w:szCs w:val="22"/>
              </w:rPr>
              <w:t xml:space="preserve">work, </w:t>
            </w:r>
            <w:proofErr w:type="gramStart"/>
            <w:r w:rsidRPr="00E6593A">
              <w:rPr>
                <w:rStyle w:val="normaltextrun"/>
                <w:rFonts w:ascii="Arial" w:hAnsi="Arial" w:cs="Arial"/>
                <w:sz w:val="22"/>
                <w:szCs w:val="22"/>
              </w:rPr>
              <w:t>eg</w:t>
            </w:r>
            <w:proofErr w:type="gramEnd"/>
            <w:r w:rsidRPr="00E6593A">
              <w:rPr>
                <w:rStyle w:val="normaltextrun"/>
                <w:rFonts w:ascii="Arial" w:hAnsi="Arial" w:cs="Arial"/>
                <w:sz w:val="22"/>
                <w:szCs w:val="22"/>
              </w:rPr>
              <w:t xml:space="preserve"> trips</w:t>
            </w:r>
            <w:r>
              <w:rPr>
                <w:rStyle w:val="normaltextrun"/>
                <w:rFonts w:ascii="Arial" w:hAnsi="Arial" w:cs="Arial"/>
                <w:sz w:val="22"/>
                <w:szCs w:val="22"/>
              </w:rPr>
              <w:t xml:space="preserve"> </w:t>
            </w:r>
            <w:r w:rsidRPr="001F109C">
              <w:rPr>
                <w:rStyle w:val="normaltextrun"/>
                <w:rFonts w:ascii="Arial" w:hAnsi="Arial" w:cs="Arial"/>
                <w:color w:val="808080" w:themeColor="background1" w:themeShade="80"/>
                <w:sz w:val="22"/>
                <w:szCs w:val="22"/>
              </w:rPr>
              <w:t xml:space="preserve">- </w:t>
            </w:r>
            <w:r w:rsidRPr="001F109C">
              <w:rPr>
                <w:rFonts w:ascii="Arial" w:hAnsi="Arial" w:cs="Arial"/>
                <w:i/>
                <w:iCs/>
                <w:color w:val="808080" w:themeColor="background1" w:themeShade="80"/>
                <w:sz w:val="22"/>
                <w:szCs w:val="22"/>
              </w:rPr>
              <w:t>525 characters</w:t>
            </w:r>
          </w:p>
        </w:tc>
      </w:tr>
      <w:tr w:rsidR="00E16717" w:rsidRPr="00E6593A" w14:paraId="515834C9" w14:textId="77777777" w:rsidTr="00136B27">
        <w:tc>
          <w:tcPr>
            <w:tcW w:w="8930" w:type="dxa"/>
            <w:vAlign w:val="center"/>
          </w:tcPr>
          <w:p w14:paraId="6D903BEF" w14:textId="2317473C" w:rsidR="00E16717" w:rsidRPr="00E6593A" w:rsidRDefault="00C046D6" w:rsidP="006524DF">
            <w:pPr>
              <w:pStyle w:val="paragraph"/>
              <w:tabs>
                <w:tab w:val="left" w:pos="426"/>
                <w:tab w:val="left" w:pos="851"/>
              </w:tabs>
              <w:spacing w:after="0"/>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
                  <w:enabled/>
                  <w:calcOnExit w:val="0"/>
                  <w:textInput>
                    <w:maxLength w:val="525"/>
                  </w:textInput>
                </w:ffData>
              </w:fldChar>
            </w:r>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p>
        </w:tc>
      </w:tr>
    </w:tbl>
    <w:p w14:paraId="69B47BD7" w14:textId="77777777" w:rsidR="00FE1BC2" w:rsidRPr="003D6839" w:rsidRDefault="00FE1BC2" w:rsidP="00643E57">
      <w:pPr>
        <w:tabs>
          <w:tab w:val="left" w:pos="426"/>
          <w:tab w:val="left" w:pos="851"/>
        </w:tabs>
        <w:suppressAutoHyphens w:val="0"/>
        <w:spacing w:after="0"/>
        <w:rPr>
          <w:rFonts w:ascii="Arial" w:hAnsi="Arial" w:cs="Arial"/>
          <w:b/>
          <w:bCs/>
          <w:sz w:val="28"/>
          <w:szCs w:val="28"/>
        </w:rPr>
      </w:pPr>
    </w:p>
    <w:p w14:paraId="0ADF0989" w14:textId="05A14959" w:rsidR="003779F4" w:rsidRPr="003D6839" w:rsidRDefault="003779F4" w:rsidP="00C627F7">
      <w:pPr>
        <w:tabs>
          <w:tab w:val="left" w:pos="426"/>
          <w:tab w:val="left" w:pos="851"/>
        </w:tabs>
        <w:suppressAutoHyphens w:val="0"/>
        <w:spacing w:after="0"/>
        <w:ind w:left="426" w:hanging="426"/>
        <w:jc w:val="center"/>
        <w:rPr>
          <w:rFonts w:ascii="Arial" w:hAnsi="Arial" w:cs="Arial"/>
        </w:rPr>
      </w:pPr>
      <w:r w:rsidRPr="003D6839">
        <w:rPr>
          <w:rFonts w:ascii="Arial" w:hAnsi="Arial" w:cs="Arial"/>
          <w:b/>
          <w:bCs/>
          <w:sz w:val="28"/>
          <w:szCs w:val="28"/>
        </w:rPr>
        <w:t>Other Information</w:t>
      </w:r>
    </w:p>
    <w:p w14:paraId="19B1A19A" w14:textId="4479F245" w:rsidR="006E4A7B" w:rsidRPr="003D6839" w:rsidRDefault="006E4A7B" w:rsidP="006E4A7B">
      <w:pPr>
        <w:tabs>
          <w:tab w:val="left" w:pos="426"/>
          <w:tab w:val="left" w:pos="851"/>
        </w:tabs>
        <w:suppressAutoHyphens w:val="0"/>
        <w:spacing w:after="0"/>
        <w:ind w:left="426" w:hanging="426"/>
        <w:rPr>
          <w:rFonts w:ascii="Arial" w:hAnsi="Arial" w:cs="Arial"/>
        </w:rPr>
      </w:pPr>
      <w:r w:rsidRPr="003D6839">
        <w:rPr>
          <w:rFonts w:ascii="Arial" w:hAnsi="Arial" w:cs="Arial"/>
        </w:rPr>
        <w:t>List any other relevant information (see role description).</w:t>
      </w:r>
      <w:r>
        <w:rPr>
          <w:rFonts w:ascii="Arial" w:hAnsi="Arial" w:cs="Arial"/>
        </w:rPr>
        <w:t xml:space="preserve"> </w:t>
      </w:r>
      <w:r w:rsidR="001D40A0">
        <w:rPr>
          <w:rFonts w:ascii="Arial" w:hAnsi="Arial" w:cs="Arial"/>
          <w:i/>
          <w:iCs/>
          <w:color w:val="808080" w:themeColor="background1" w:themeShade="80"/>
        </w:rPr>
        <w:t>8</w:t>
      </w:r>
      <w:r>
        <w:rPr>
          <w:rFonts w:ascii="Arial" w:hAnsi="Arial" w:cs="Arial"/>
          <w:i/>
          <w:iCs/>
          <w:color w:val="808080" w:themeColor="background1" w:themeShade="80"/>
        </w:rPr>
        <w:t>00</w:t>
      </w:r>
      <w:r w:rsidRPr="001F109C">
        <w:rPr>
          <w:rFonts w:ascii="Arial" w:hAnsi="Arial" w:cs="Arial"/>
          <w:i/>
          <w:iCs/>
          <w:color w:val="808080" w:themeColor="background1" w:themeShade="80"/>
        </w:rPr>
        <w:t xml:space="preserve"> characters</w:t>
      </w:r>
    </w:p>
    <w:p w14:paraId="4E9145C5" w14:textId="7A771E20" w:rsidR="006E4A7B" w:rsidRDefault="001D40A0" w:rsidP="006E4A7B">
      <w:pPr>
        <w:pStyle w:val="paragraph"/>
        <w:tabs>
          <w:tab w:val="left" w:pos="426"/>
          <w:tab w:val="left" w:pos="851"/>
        </w:tabs>
        <w:spacing w:before="0" w:beforeAutospacing="0" w:after="0" w:afterAutospacing="0" w:line="276" w:lineRule="auto"/>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
            <w:enabled/>
            <w:calcOnExit w:val="0"/>
            <w:textInput>
              <w:maxLength w:val="800"/>
            </w:textInput>
          </w:ffData>
        </w:fldChar>
      </w:r>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p>
    <w:p w14:paraId="7790A3B3" w14:textId="77777777" w:rsidR="003779F4" w:rsidRPr="003D6839" w:rsidRDefault="003779F4" w:rsidP="00C627F7">
      <w:pPr>
        <w:tabs>
          <w:tab w:val="left" w:pos="426"/>
          <w:tab w:val="left" w:pos="851"/>
        </w:tabs>
        <w:suppressAutoHyphens w:val="0"/>
        <w:spacing w:after="0"/>
        <w:ind w:left="426" w:hanging="426"/>
        <w:jc w:val="center"/>
        <w:rPr>
          <w:rFonts w:ascii="Arial" w:hAnsi="Arial" w:cs="Arial"/>
        </w:rPr>
      </w:pPr>
    </w:p>
    <w:p w14:paraId="2F0F4C6D" w14:textId="77777777" w:rsidR="002D6F86" w:rsidRDefault="002D6F86" w:rsidP="00C627F7">
      <w:pPr>
        <w:tabs>
          <w:tab w:val="left" w:pos="426"/>
          <w:tab w:val="left" w:pos="851"/>
        </w:tabs>
        <w:suppressAutoHyphens w:val="0"/>
        <w:spacing w:after="0"/>
        <w:ind w:hanging="426"/>
        <w:jc w:val="center"/>
        <w:rPr>
          <w:rFonts w:ascii="Arial" w:hAnsi="Arial" w:cs="Arial"/>
          <w:b/>
          <w:bCs/>
          <w:sz w:val="28"/>
          <w:szCs w:val="28"/>
        </w:rPr>
      </w:pPr>
    </w:p>
    <w:p w14:paraId="071E4E01" w14:textId="5A8EB053" w:rsidR="00814B17" w:rsidRPr="003D6839" w:rsidRDefault="60D68EE5" w:rsidP="00C627F7">
      <w:pPr>
        <w:tabs>
          <w:tab w:val="left" w:pos="426"/>
          <w:tab w:val="left" w:pos="851"/>
        </w:tabs>
        <w:suppressAutoHyphens w:val="0"/>
        <w:spacing w:after="0"/>
        <w:ind w:hanging="426"/>
        <w:jc w:val="center"/>
        <w:rPr>
          <w:rFonts w:ascii="Arial" w:hAnsi="Arial" w:cs="Arial"/>
          <w:b/>
          <w:bCs/>
          <w:sz w:val="28"/>
          <w:szCs w:val="28"/>
        </w:rPr>
      </w:pPr>
      <w:r w:rsidRPr="003D6839">
        <w:rPr>
          <w:rFonts w:ascii="Arial" w:hAnsi="Arial" w:cs="Arial"/>
          <w:b/>
          <w:bCs/>
          <w:sz w:val="28"/>
          <w:szCs w:val="28"/>
        </w:rPr>
        <w:t>References</w:t>
      </w:r>
    </w:p>
    <w:p w14:paraId="211340F0" w14:textId="17F41EB0" w:rsidR="00814B17" w:rsidRDefault="60D68EE5" w:rsidP="006E4A7B">
      <w:pPr>
        <w:tabs>
          <w:tab w:val="left" w:pos="426"/>
          <w:tab w:val="left" w:pos="851"/>
          <w:tab w:val="left" w:pos="3933"/>
        </w:tabs>
        <w:rPr>
          <w:rFonts w:ascii="Arial" w:hAnsi="Arial" w:cs="Arial"/>
        </w:rPr>
      </w:pPr>
      <w:r w:rsidRPr="003D6839">
        <w:rPr>
          <w:rFonts w:ascii="Arial" w:hAnsi="Arial" w:cs="Arial"/>
        </w:rPr>
        <w:t xml:space="preserve">The third </w:t>
      </w:r>
      <w:r w:rsidR="00AD68BB" w:rsidRPr="003D6839">
        <w:rPr>
          <w:rFonts w:ascii="Arial" w:hAnsi="Arial" w:cs="Arial"/>
        </w:rPr>
        <w:t xml:space="preserve">referee </w:t>
      </w:r>
      <w:r w:rsidRPr="003D6839">
        <w:rPr>
          <w:rFonts w:ascii="Arial" w:hAnsi="Arial" w:cs="Arial"/>
        </w:rPr>
        <w:t xml:space="preserve">should know you well </w:t>
      </w:r>
      <w:r w:rsidR="006C3102" w:rsidRPr="003D6839">
        <w:rPr>
          <w:rFonts w:ascii="Arial" w:hAnsi="Arial" w:cs="Arial"/>
        </w:rPr>
        <w:t xml:space="preserve">and </w:t>
      </w:r>
      <w:r w:rsidRPr="003D6839">
        <w:rPr>
          <w:rFonts w:ascii="Arial" w:hAnsi="Arial" w:cs="Arial"/>
        </w:rPr>
        <w:t xml:space="preserve">must be able to </w:t>
      </w:r>
      <w:r w:rsidR="006C3102" w:rsidRPr="003D6839">
        <w:rPr>
          <w:rFonts w:ascii="Arial" w:hAnsi="Arial" w:cs="Arial"/>
        </w:rPr>
        <w:t>tell us about</w:t>
      </w:r>
      <w:r w:rsidRPr="003D6839">
        <w:rPr>
          <w:rFonts w:ascii="Arial" w:hAnsi="Arial" w:cs="Arial"/>
        </w:rPr>
        <w:t xml:space="preserve"> your character and suitability for working safely with children and/or young people. </w:t>
      </w:r>
      <w:r w:rsidRPr="003D6839">
        <w:rPr>
          <w:rFonts w:ascii="Arial" w:hAnsi="Arial" w:cs="Arial"/>
          <w:b/>
        </w:rPr>
        <w:t>No referee can be related to you and all should have known you for at least six months</w:t>
      </w:r>
      <w:r w:rsidRPr="003D6839">
        <w:rPr>
          <w:rFonts w:ascii="Arial" w:hAnsi="Arial" w:cs="Arial"/>
        </w:rPr>
        <w:t xml:space="preserve">. </w:t>
      </w:r>
      <w:r w:rsidR="00F16AB7">
        <w:rPr>
          <w:rFonts w:ascii="Arial" w:hAnsi="Arial" w:cs="Arial"/>
        </w:rPr>
        <w:t xml:space="preserve">Please </w:t>
      </w:r>
      <w:r w:rsidR="008B0C6E">
        <w:rPr>
          <w:rFonts w:ascii="Arial" w:hAnsi="Arial" w:cs="Arial"/>
        </w:rPr>
        <w:t xml:space="preserve">make sure </w:t>
      </w:r>
      <w:r w:rsidR="00B06A69">
        <w:rPr>
          <w:rFonts w:ascii="Arial" w:hAnsi="Arial" w:cs="Arial"/>
        </w:rPr>
        <w:t xml:space="preserve">referees </w:t>
      </w:r>
      <w:r w:rsidR="00B06A69" w:rsidRPr="00B06A69">
        <w:rPr>
          <w:rFonts w:ascii="Arial" w:hAnsi="Arial" w:cs="Arial"/>
          <w:i/>
          <w:iCs/>
        </w:rPr>
        <w:t xml:space="preserve">(except current employer if relevant) </w:t>
      </w:r>
      <w:r w:rsidR="00B06A69">
        <w:rPr>
          <w:rFonts w:ascii="Arial" w:hAnsi="Arial" w:cs="Arial"/>
        </w:rPr>
        <w:t>know you are passing on their details</w:t>
      </w:r>
      <w:r w:rsidR="008B0C6E">
        <w:rPr>
          <w:rFonts w:ascii="Arial" w:hAnsi="Arial" w:cs="Arial"/>
        </w:rPr>
        <w:t>. Please make sure you only give us the work contact details for current employer</w:t>
      </w:r>
      <w:r w:rsidR="00993E6F">
        <w:rPr>
          <w:rFonts w:ascii="Arial" w:hAnsi="Arial" w:cs="Arial"/>
        </w:rPr>
        <w:t xml:space="preserve">, (no </w:t>
      </w:r>
      <w:r w:rsidR="008B0C6E">
        <w:rPr>
          <w:rFonts w:ascii="Arial" w:hAnsi="Arial" w:cs="Arial"/>
        </w:rPr>
        <w:t xml:space="preserve">personal contact details!). </w:t>
      </w:r>
      <w:r w:rsidR="008B0C6E" w:rsidRPr="003D6839">
        <w:rPr>
          <w:rFonts w:ascii="Arial" w:hAnsi="Arial" w:cs="Arial"/>
        </w:rPr>
        <w:t>If you have any problems or questions, email us</w:t>
      </w:r>
      <w:r w:rsidR="008B0C6E">
        <w:rPr>
          <w:rFonts w:ascii="Arial" w:hAnsi="Arial" w:cs="Arial"/>
        </w:rPr>
        <w:t xml:space="preserve"> on </w:t>
      </w:r>
      <w:hyperlink r:id="rId14" w:history="1">
        <w:r w:rsidR="008B0C6E" w:rsidRPr="00EE6538">
          <w:rPr>
            <w:rStyle w:val="Hyperlink"/>
            <w:rFonts w:ascii="Arial" w:hAnsi="Arial" w:cs="Arial"/>
          </w:rPr>
          <w:t>admin@newteam.org.uk</w:t>
        </w:r>
      </w:hyperlink>
      <w:r w:rsidR="008B0C6E">
        <w:rPr>
          <w:rFonts w:ascii="Arial" w:hAnsi="Arial" w:cs="Arial"/>
        </w:rPr>
        <w:t xml:space="preserve"> .</w:t>
      </w:r>
      <w:r w:rsidR="008B0C6E" w:rsidRPr="003D6839">
        <w:rPr>
          <w:rFonts w:ascii="Arial" w:hAnsi="Arial" w:cs="Arial"/>
        </w:rPr>
        <w:t xml:space="preserve">  </w:t>
      </w:r>
    </w:p>
    <w:tbl>
      <w:tblPr>
        <w:tblStyle w:val="TableGrid"/>
        <w:tblW w:w="0" w:type="auto"/>
        <w:tblLook w:val="04A0" w:firstRow="1" w:lastRow="0" w:firstColumn="1" w:lastColumn="0" w:noHBand="0" w:noVBand="1"/>
      </w:tblPr>
      <w:tblGrid>
        <w:gridCol w:w="2406"/>
        <w:gridCol w:w="2407"/>
        <w:gridCol w:w="2407"/>
        <w:gridCol w:w="2407"/>
      </w:tblGrid>
      <w:tr w:rsidR="00A62DFF" w:rsidRPr="00A62DFF" w14:paraId="48F85DF1" w14:textId="77777777" w:rsidTr="00A62DFF">
        <w:tc>
          <w:tcPr>
            <w:tcW w:w="2406" w:type="dxa"/>
            <w:vAlign w:val="center"/>
          </w:tcPr>
          <w:p w14:paraId="3C99B093" w14:textId="26590E31"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Referee</w:t>
            </w:r>
          </w:p>
        </w:tc>
        <w:tc>
          <w:tcPr>
            <w:tcW w:w="2407" w:type="dxa"/>
            <w:vAlign w:val="center"/>
          </w:tcPr>
          <w:p w14:paraId="6F17DBBB" w14:textId="1A92ED7B"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Pastor / Minister / Church Leader</w:t>
            </w:r>
          </w:p>
        </w:tc>
        <w:tc>
          <w:tcPr>
            <w:tcW w:w="2407" w:type="dxa"/>
            <w:vAlign w:val="center"/>
          </w:tcPr>
          <w:p w14:paraId="01557718" w14:textId="71061AE8"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Current or Most Recent Employer</w:t>
            </w:r>
          </w:p>
        </w:tc>
        <w:tc>
          <w:tcPr>
            <w:tcW w:w="2407" w:type="dxa"/>
            <w:vAlign w:val="center"/>
          </w:tcPr>
          <w:p w14:paraId="2D9749CE" w14:textId="77777777"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 xml:space="preserve">Working with </w:t>
            </w:r>
          </w:p>
          <w:p w14:paraId="46C68565" w14:textId="52875A12"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Young People</w:t>
            </w:r>
          </w:p>
        </w:tc>
      </w:tr>
      <w:tr w:rsidR="002D57CA" w:rsidRPr="00A62DFF" w14:paraId="527DF9C5" w14:textId="77777777" w:rsidTr="00A62DFF">
        <w:tc>
          <w:tcPr>
            <w:tcW w:w="2406" w:type="dxa"/>
            <w:vAlign w:val="center"/>
          </w:tcPr>
          <w:p w14:paraId="7B38BB37" w14:textId="78B166B5" w:rsidR="002D57CA" w:rsidRPr="00A62DFF" w:rsidRDefault="002D57CA" w:rsidP="002D57CA">
            <w:pPr>
              <w:tabs>
                <w:tab w:val="left" w:pos="426"/>
                <w:tab w:val="left" w:pos="851"/>
                <w:tab w:val="left" w:pos="3933"/>
              </w:tabs>
              <w:spacing w:after="0"/>
              <w:rPr>
                <w:rFonts w:ascii="Arial" w:hAnsi="Arial" w:cs="Arial"/>
              </w:rPr>
            </w:pPr>
            <w:r w:rsidRPr="00A62DFF">
              <w:rPr>
                <w:rFonts w:ascii="Arial" w:hAnsi="Arial" w:cs="Arial"/>
              </w:rPr>
              <w:t>Name</w:t>
            </w:r>
          </w:p>
        </w:tc>
        <w:tc>
          <w:tcPr>
            <w:tcW w:w="2407" w:type="dxa"/>
            <w:vAlign w:val="center"/>
          </w:tcPr>
          <w:p w14:paraId="4A7336EC" w14:textId="5FF0039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410EE502" w14:textId="7F04CF07"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3745F6E" w14:textId="6EF631D2"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05CE0CFF" w14:textId="77777777" w:rsidTr="00A62DFF">
        <w:tc>
          <w:tcPr>
            <w:tcW w:w="2406" w:type="dxa"/>
            <w:vAlign w:val="center"/>
          </w:tcPr>
          <w:p w14:paraId="45E3C951" w14:textId="450759DA" w:rsidR="002D57CA" w:rsidRPr="00A62DFF" w:rsidRDefault="002D57CA" w:rsidP="002D57CA">
            <w:pPr>
              <w:tabs>
                <w:tab w:val="left" w:pos="426"/>
                <w:tab w:val="left" w:pos="851"/>
                <w:tab w:val="left" w:pos="3933"/>
              </w:tabs>
              <w:spacing w:after="0"/>
              <w:rPr>
                <w:rFonts w:ascii="Arial" w:hAnsi="Arial" w:cs="Arial"/>
              </w:rPr>
            </w:pPr>
            <w:r w:rsidRPr="00A62DFF">
              <w:rPr>
                <w:rFonts w:ascii="Arial" w:hAnsi="Arial" w:cs="Arial"/>
              </w:rPr>
              <w:t>Organisation / church</w:t>
            </w:r>
          </w:p>
        </w:tc>
        <w:tc>
          <w:tcPr>
            <w:tcW w:w="2407" w:type="dxa"/>
            <w:vAlign w:val="center"/>
          </w:tcPr>
          <w:p w14:paraId="4EAEFE98" w14:textId="068C8C08" w:rsidR="002D57CA" w:rsidRPr="00A62DFF" w:rsidRDefault="0085728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2A69E2B7" w14:textId="59232631"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3B2B439F" w14:textId="6A4E283B"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6FE09518" w14:textId="77777777" w:rsidTr="00A62DFF">
        <w:tc>
          <w:tcPr>
            <w:tcW w:w="2406" w:type="dxa"/>
            <w:vAlign w:val="center"/>
          </w:tcPr>
          <w:p w14:paraId="4CD54B22" w14:textId="6DE675D3" w:rsidR="002D57CA" w:rsidRPr="00A62DFF" w:rsidRDefault="002D57CA" w:rsidP="002D57CA">
            <w:pPr>
              <w:tabs>
                <w:tab w:val="left" w:pos="426"/>
                <w:tab w:val="left" w:pos="851"/>
                <w:tab w:val="left" w:pos="3933"/>
              </w:tabs>
              <w:spacing w:after="0"/>
              <w:rPr>
                <w:rFonts w:ascii="Arial" w:hAnsi="Arial" w:cs="Arial"/>
              </w:rPr>
            </w:pPr>
            <w:r w:rsidRPr="00A62DFF">
              <w:rPr>
                <w:rFonts w:ascii="Arial" w:hAnsi="Arial" w:cs="Arial"/>
              </w:rPr>
              <w:t>Position</w:t>
            </w:r>
          </w:p>
        </w:tc>
        <w:tc>
          <w:tcPr>
            <w:tcW w:w="2407" w:type="dxa"/>
            <w:vAlign w:val="center"/>
          </w:tcPr>
          <w:p w14:paraId="2DB02F8B" w14:textId="5C1794CB"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5B1CB951" w14:textId="347D10E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7FE3FC0" w14:textId="536A540F"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54F64BA1" w14:textId="77777777" w:rsidTr="00A62DFF">
        <w:tc>
          <w:tcPr>
            <w:tcW w:w="2406" w:type="dxa"/>
            <w:vAlign w:val="center"/>
          </w:tcPr>
          <w:p w14:paraId="15C4ACBD" w14:textId="7B96E7E3"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Relationship to you</w:t>
            </w:r>
          </w:p>
        </w:tc>
        <w:tc>
          <w:tcPr>
            <w:tcW w:w="2407" w:type="dxa"/>
            <w:vAlign w:val="center"/>
          </w:tcPr>
          <w:p w14:paraId="35237B3E" w14:textId="1F4C4C6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2D3BD649" w14:textId="3CFD2A81"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6B988369" w14:textId="3127A5E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08F86EFC" w14:textId="77777777" w:rsidTr="00A62DFF">
        <w:tc>
          <w:tcPr>
            <w:tcW w:w="2406" w:type="dxa"/>
            <w:vAlign w:val="center"/>
          </w:tcPr>
          <w:p w14:paraId="07C03C54" w14:textId="22B5F9B3"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Length of relationship</w:t>
            </w:r>
          </w:p>
        </w:tc>
        <w:tc>
          <w:tcPr>
            <w:tcW w:w="2407" w:type="dxa"/>
            <w:vAlign w:val="center"/>
          </w:tcPr>
          <w:p w14:paraId="74D71803" w14:textId="59E4E09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AC11F73" w14:textId="57547B7E"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5DE0826D" w14:textId="591482AE"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20733446" w14:textId="77777777" w:rsidTr="00A62DFF">
        <w:tc>
          <w:tcPr>
            <w:tcW w:w="2406" w:type="dxa"/>
            <w:vAlign w:val="center"/>
          </w:tcPr>
          <w:p w14:paraId="3DC675CA" w14:textId="1E667FF1"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Phone</w:t>
            </w:r>
          </w:p>
        </w:tc>
        <w:tc>
          <w:tcPr>
            <w:tcW w:w="2407" w:type="dxa"/>
            <w:vAlign w:val="center"/>
          </w:tcPr>
          <w:p w14:paraId="01A1A1B9" w14:textId="149914C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30C5F9CB" w14:textId="5F12687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360CB471" w14:textId="02E63F6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2A3AB093" w14:textId="77777777" w:rsidTr="00A62DFF">
        <w:tc>
          <w:tcPr>
            <w:tcW w:w="2406" w:type="dxa"/>
            <w:vAlign w:val="center"/>
          </w:tcPr>
          <w:p w14:paraId="7EA91BB8" w14:textId="780114DB"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Email</w:t>
            </w:r>
          </w:p>
        </w:tc>
        <w:tc>
          <w:tcPr>
            <w:tcW w:w="2407" w:type="dxa"/>
            <w:vAlign w:val="center"/>
          </w:tcPr>
          <w:p w14:paraId="38996E2F" w14:textId="405DE88D"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124E327" w14:textId="603D7E75"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2F2B4675" w14:textId="561B255D"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3140A638" w14:textId="77777777" w:rsidTr="001C5A93">
        <w:tc>
          <w:tcPr>
            <w:tcW w:w="2406" w:type="dxa"/>
            <w:vAlign w:val="center"/>
          </w:tcPr>
          <w:p w14:paraId="2894C87A" w14:textId="14C80991"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If you are invited to a work trial, may we contact this referee?</w:t>
            </w:r>
          </w:p>
        </w:tc>
        <w:tc>
          <w:tcPr>
            <w:tcW w:w="2407" w:type="dxa"/>
            <w:vAlign w:val="center"/>
          </w:tcPr>
          <w:p w14:paraId="6EDBB853" w14:textId="2478E391" w:rsidR="002D57CA" w:rsidRPr="00A62DFF" w:rsidRDefault="002D57CA" w:rsidP="002D57CA">
            <w:pPr>
              <w:tabs>
                <w:tab w:val="left" w:pos="426"/>
                <w:tab w:val="left" w:pos="851"/>
                <w:tab w:val="left" w:pos="3933"/>
              </w:tabs>
              <w:spacing w:after="0"/>
              <w:jc w:val="center"/>
              <w:rPr>
                <w:rFonts w:ascii="Arial" w:hAnsi="Arial" w:cs="Arial"/>
              </w:rPr>
            </w:pPr>
            <w:r w:rsidRPr="00A37805">
              <w:rPr>
                <w:rFonts w:ascii="Arial" w:hAnsi="Arial" w:cs="Arial"/>
                <w:b/>
                <w:bCs/>
              </w:rPr>
              <w:t xml:space="preserve">Yes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A37805">
              <w:rPr>
                <w:rFonts w:ascii="Arial" w:hAnsi="Arial" w:cs="Arial"/>
                <w:b/>
                <w:bCs/>
              </w:rPr>
              <w:fldChar w:fldCharType="end"/>
            </w:r>
            <w:r w:rsidRPr="00A37805">
              <w:rPr>
                <w:rFonts w:ascii="Arial" w:hAnsi="Arial" w:cs="Arial"/>
                <w:b/>
                <w:bCs/>
              </w:rPr>
              <w:t xml:space="preserve">    No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A37805">
              <w:rPr>
                <w:rFonts w:ascii="Arial" w:hAnsi="Arial" w:cs="Arial"/>
                <w:b/>
                <w:bCs/>
              </w:rPr>
              <w:fldChar w:fldCharType="end"/>
            </w:r>
          </w:p>
        </w:tc>
        <w:tc>
          <w:tcPr>
            <w:tcW w:w="2407" w:type="dxa"/>
            <w:vAlign w:val="center"/>
          </w:tcPr>
          <w:p w14:paraId="7E3B3758" w14:textId="4CBEFB8E" w:rsidR="002D57CA" w:rsidRPr="00A62DFF" w:rsidRDefault="002D57CA" w:rsidP="002D57CA">
            <w:pPr>
              <w:tabs>
                <w:tab w:val="left" w:pos="426"/>
                <w:tab w:val="left" w:pos="851"/>
                <w:tab w:val="left" w:pos="3933"/>
              </w:tabs>
              <w:spacing w:after="0"/>
              <w:jc w:val="center"/>
              <w:rPr>
                <w:rFonts w:ascii="Arial" w:hAnsi="Arial" w:cs="Arial"/>
              </w:rPr>
            </w:pPr>
            <w:r w:rsidRPr="00A37805">
              <w:rPr>
                <w:rFonts w:ascii="Arial" w:hAnsi="Arial" w:cs="Arial"/>
                <w:b/>
                <w:bCs/>
              </w:rPr>
              <w:t xml:space="preserve">Yes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A37805">
              <w:rPr>
                <w:rFonts w:ascii="Arial" w:hAnsi="Arial" w:cs="Arial"/>
                <w:b/>
                <w:bCs/>
              </w:rPr>
              <w:fldChar w:fldCharType="end"/>
            </w:r>
            <w:r w:rsidRPr="00A37805">
              <w:rPr>
                <w:rFonts w:ascii="Arial" w:hAnsi="Arial" w:cs="Arial"/>
                <w:b/>
                <w:bCs/>
              </w:rPr>
              <w:t xml:space="preserve">    No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A37805">
              <w:rPr>
                <w:rFonts w:ascii="Arial" w:hAnsi="Arial" w:cs="Arial"/>
                <w:b/>
                <w:bCs/>
              </w:rPr>
              <w:fldChar w:fldCharType="end"/>
            </w:r>
          </w:p>
        </w:tc>
        <w:tc>
          <w:tcPr>
            <w:tcW w:w="2407" w:type="dxa"/>
            <w:vAlign w:val="center"/>
          </w:tcPr>
          <w:p w14:paraId="40C71A16" w14:textId="2C7976D2" w:rsidR="002D57CA" w:rsidRPr="00A62DFF" w:rsidRDefault="002D57CA" w:rsidP="002D57CA">
            <w:pPr>
              <w:tabs>
                <w:tab w:val="left" w:pos="426"/>
                <w:tab w:val="left" w:pos="851"/>
                <w:tab w:val="left" w:pos="3933"/>
              </w:tabs>
              <w:spacing w:after="0"/>
              <w:jc w:val="center"/>
              <w:rPr>
                <w:rFonts w:ascii="Arial" w:hAnsi="Arial" w:cs="Arial"/>
              </w:rPr>
            </w:pPr>
            <w:r w:rsidRPr="00A37805">
              <w:rPr>
                <w:rFonts w:ascii="Arial" w:hAnsi="Arial" w:cs="Arial"/>
                <w:b/>
                <w:bCs/>
              </w:rPr>
              <w:t xml:space="preserve">Yes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A37805">
              <w:rPr>
                <w:rFonts w:ascii="Arial" w:hAnsi="Arial" w:cs="Arial"/>
                <w:b/>
                <w:bCs/>
              </w:rPr>
              <w:fldChar w:fldCharType="end"/>
            </w:r>
            <w:r w:rsidRPr="00A37805">
              <w:rPr>
                <w:rFonts w:ascii="Arial" w:hAnsi="Arial" w:cs="Arial"/>
                <w:b/>
                <w:bCs/>
              </w:rPr>
              <w:t xml:space="preserve">    No </w:t>
            </w:r>
            <w:r w:rsidRPr="00A37805">
              <w:rPr>
                <w:rFonts w:ascii="Arial" w:hAnsi="Arial" w:cs="Arial"/>
                <w:b/>
                <w:bCs/>
              </w:rPr>
              <w:fldChar w:fldCharType="begin">
                <w:ffData>
                  <w:name w:val=""/>
                  <w:enabled/>
                  <w:calcOnExit w:val="0"/>
                  <w:checkBox>
                    <w:size w:val="20"/>
                    <w:default w:val="0"/>
                  </w:checkBox>
                </w:ffData>
              </w:fldChar>
            </w:r>
            <w:r w:rsidRPr="00A37805">
              <w:rPr>
                <w:rFonts w:ascii="Arial" w:hAnsi="Arial" w:cs="Arial"/>
                <w:b/>
                <w:bCs/>
              </w:rPr>
              <w:instrText xml:space="preserve"> FORMCHECKBOX </w:instrText>
            </w:r>
            <w:r w:rsidR="004D0CC9">
              <w:rPr>
                <w:rFonts w:ascii="Arial" w:hAnsi="Arial" w:cs="Arial"/>
                <w:b/>
                <w:bCs/>
              </w:rPr>
            </w:r>
            <w:r w:rsidR="004D0CC9">
              <w:rPr>
                <w:rFonts w:ascii="Arial" w:hAnsi="Arial" w:cs="Arial"/>
                <w:b/>
                <w:bCs/>
              </w:rPr>
              <w:fldChar w:fldCharType="separate"/>
            </w:r>
            <w:r w:rsidRPr="00A37805">
              <w:rPr>
                <w:rFonts w:ascii="Arial" w:hAnsi="Arial" w:cs="Arial"/>
                <w:b/>
                <w:bCs/>
              </w:rPr>
              <w:fldChar w:fldCharType="end"/>
            </w:r>
          </w:p>
        </w:tc>
      </w:tr>
      <w:tr w:rsidR="002D57CA" w:rsidRPr="00A62DFF" w14:paraId="47FE540C" w14:textId="77777777" w:rsidTr="001C5A93">
        <w:tc>
          <w:tcPr>
            <w:tcW w:w="9627" w:type="dxa"/>
            <w:gridSpan w:val="4"/>
            <w:shd w:val="clear" w:color="auto" w:fill="F2F2F2" w:themeFill="background1" w:themeFillShade="F2"/>
            <w:vAlign w:val="center"/>
          </w:tcPr>
          <w:p w14:paraId="60925DE0" w14:textId="07831A32" w:rsidR="002D57CA" w:rsidRDefault="002D57CA" w:rsidP="002D57CA">
            <w:pPr>
              <w:tabs>
                <w:tab w:val="left" w:pos="426"/>
                <w:tab w:val="left" w:pos="851"/>
                <w:tab w:val="left" w:pos="3933"/>
              </w:tabs>
              <w:spacing w:after="0"/>
              <w:jc w:val="center"/>
              <w:rPr>
                <w:rFonts w:ascii="Arial" w:hAnsi="Arial" w:cs="Arial"/>
              </w:rPr>
            </w:pPr>
            <w:r w:rsidRPr="009F3C99">
              <w:rPr>
                <w:rFonts w:ascii="Arial" w:hAnsi="Arial" w:cs="Arial"/>
              </w:rPr>
              <w:t>Please note, referees will only be contacted before work trial, if permission if given.</w:t>
            </w:r>
          </w:p>
          <w:p w14:paraId="5EA701D6" w14:textId="3701F149" w:rsidR="002D57CA" w:rsidRPr="00A62DFF" w:rsidRDefault="002D57CA" w:rsidP="002D57CA">
            <w:pPr>
              <w:tabs>
                <w:tab w:val="left" w:pos="426"/>
                <w:tab w:val="left" w:pos="851"/>
                <w:tab w:val="left" w:pos="3933"/>
              </w:tabs>
              <w:spacing w:after="0"/>
              <w:jc w:val="center"/>
              <w:rPr>
                <w:rFonts w:ascii="Arial" w:hAnsi="Arial" w:cs="Arial"/>
              </w:rPr>
            </w:pPr>
            <w:r w:rsidRPr="009F3C99">
              <w:rPr>
                <w:rFonts w:ascii="Arial" w:hAnsi="Arial" w:cs="Arial"/>
              </w:rPr>
              <w:t>Otherwise, they will only be contacted after a job offer is accepted.</w:t>
            </w:r>
          </w:p>
        </w:tc>
      </w:tr>
    </w:tbl>
    <w:p w14:paraId="31FC422E" w14:textId="77777777" w:rsidR="00A62DFF" w:rsidRPr="00A62DFF" w:rsidRDefault="00A62DFF" w:rsidP="006E4A7B">
      <w:pPr>
        <w:tabs>
          <w:tab w:val="left" w:pos="426"/>
          <w:tab w:val="left" w:pos="851"/>
          <w:tab w:val="left" w:pos="3933"/>
        </w:tabs>
        <w:rPr>
          <w:rFonts w:ascii="Arial" w:hAnsi="Arial" w:cs="Arial"/>
        </w:rPr>
      </w:pPr>
    </w:p>
    <w:p w14:paraId="0572018E" w14:textId="77777777" w:rsidR="00814B17" w:rsidRPr="003D6839" w:rsidRDefault="60D68EE5" w:rsidP="00C627F7">
      <w:pPr>
        <w:tabs>
          <w:tab w:val="left" w:pos="426"/>
          <w:tab w:val="left" w:pos="851"/>
        </w:tabs>
        <w:spacing w:after="0"/>
        <w:ind w:left="426" w:hanging="426"/>
        <w:rPr>
          <w:rFonts w:ascii="Arial" w:hAnsi="Arial" w:cs="Arial"/>
          <w:b/>
          <w:bCs/>
        </w:rPr>
      </w:pPr>
      <w:r w:rsidRPr="003D6839">
        <w:rPr>
          <w:rFonts w:ascii="Arial" w:hAnsi="Arial" w:cs="Arial"/>
          <w:b/>
          <w:bCs/>
        </w:rPr>
        <w:t xml:space="preserve">I declare that: </w:t>
      </w:r>
    </w:p>
    <w:p w14:paraId="1E0CF132" w14:textId="77777777" w:rsidR="00717FDB" w:rsidRPr="003D6839" w:rsidRDefault="60D68EE5" w:rsidP="00C627F7">
      <w:pPr>
        <w:numPr>
          <w:ilvl w:val="0"/>
          <w:numId w:val="1"/>
        </w:numPr>
        <w:tabs>
          <w:tab w:val="clear" w:pos="720"/>
          <w:tab w:val="left" w:pos="426"/>
          <w:tab w:val="left" w:pos="851"/>
        </w:tabs>
        <w:spacing w:after="0"/>
        <w:ind w:left="426" w:hanging="426"/>
        <w:rPr>
          <w:rFonts w:ascii="Arial" w:hAnsi="Arial" w:cs="Arial"/>
          <w:b/>
          <w:bCs/>
        </w:rPr>
      </w:pPr>
      <w:r w:rsidRPr="003D6839">
        <w:rPr>
          <w:rFonts w:ascii="Arial" w:hAnsi="Arial" w:cs="Arial"/>
        </w:rPr>
        <w:t>The information on this form is</w:t>
      </w:r>
      <w:r w:rsidRPr="003D6839">
        <w:rPr>
          <w:rFonts w:ascii="Arial" w:hAnsi="Arial" w:cs="Arial"/>
          <w:b/>
          <w:bCs/>
        </w:rPr>
        <w:t xml:space="preserve"> correct and complete</w:t>
      </w:r>
      <w:r w:rsidR="00717FDB" w:rsidRPr="003D6839">
        <w:rPr>
          <w:rFonts w:ascii="Arial" w:hAnsi="Arial" w:cs="Arial"/>
          <w:b/>
          <w:bCs/>
        </w:rPr>
        <w:t>.</w:t>
      </w:r>
    </w:p>
    <w:p w14:paraId="6F4D10DF" w14:textId="0557D3F6" w:rsidR="00814B17" w:rsidRPr="00EC1FAF" w:rsidRDefault="60D68EE5" w:rsidP="00C627F7">
      <w:pPr>
        <w:numPr>
          <w:ilvl w:val="0"/>
          <w:numId w:val="1"/>
        </w:numPr>
        <w:tabs>
          <w:tab w:val="clear" w:pos="720"/>
          <w:tab w:val="left" w:pos="426"/>
          <w:tab w:val="left" w:pos="851"/>
        </w:tabs>
        <w:spacing w:after="0"/>
        <w:ind w:left="426" w:hanging="426"/>
        <w:rPr>
          <w:rFonts w:ascii="Arial" w:hAnsi="Arial" w:cs="Arial"/>
        </w:rPr>
      </w:pPr>
      <w:r w:rsidRPr="003D6839">
        <w:rPr>
          <w:rFonts w:ascii="Arial" w:hAnsi="Arial" w:cs="Arial"/>
        </w:rPr>
        <w:t xml:space="preserve">I am willing to </w:t>
      </w:r>
      <w:r w:rsidR="003450BB" w:rsidRPr="003D6839">
        <w:rPr>
          <w:rFonts w:ascii="Arial" w:hAnsi="Arial" w:cs="Arial"/>
        </w:rPr>
        <w:t xml:space="preserve">do the </w:t>
      </w:r>
      <w:r w:rsidRPr="003D6839">
        <w:rPr>
          <w:rFonts w:ascii="Arial" w:hAnsi="Arial" w:cs="Arial"/>
        </w:rPr>
        <w:t>necessary</w:t>
      </w:r>
      <w:r w:rsidRPr="003D6839">
        <w:rPr>
          <w:rFonts w:ascii="Arial" w:hAnsi="Arial" w:cs="Arial"/>
          <w:b/>
          <w:bCs/>
        </w:rPr>
        <w:t xml:space="preserve"> training</w:t>
      </w:r>
      <w:r w:rsidR="00EC1FAF">
        <w:rPr>
          <w:rFonts w:ascii="Arial" w:hAnsi="Arial" w:cs="Arial"/>
          <w:b/>
          <w:bCs/>
        </w:rPr>
        <w:t xml:space="preserve">, </w:t>
      </w:r>
      <w:r w:rsidRPr="003D6839">
        <w:rPr>
          <w:rFonts w:ascii="Arial" w:hAnsi="Arial" w:cs="Arial"/>
          <w:b/>
          <w:bCs/>
        </w:rPr>
        <w:t xml:space="preserve">PVG </w:t>
      </w:r>
      <w:r w:rsidR="00717FDB" w:rsidRPr="003D6839">
        <w:rPr>
          <w:rFonts w:ascii="Arial" w:hAnsi="Arial" w:cs="Arial"/>
          <w:b/>
          <w:bCs/>
        </w:rPr>
        <w:t>checks</w:t>
      </w:r>
      <w:r w:rsidR="00EC1FAF">
        <w:rPr>
          <w:rFonts w:ascii="Arial" w:hAnsi="Arial" w:cs="Arial"/>
          <w:b/>
          <w:bCs/>
        </w:rPr>
        <w:t xml:space="preserve"> and the equivalent from other country </w:t>
      </w:r>
      <w:r w:rsidR="00EC1FAF" w:rsidRPr="00EC1FAF">
        <w:rPr>
          <w:rFonts w:ascii="Arial" w:hAnsi="Arial" w:cs="Arial"/>
        </w:rPr>
        <w:t>you have lived in for more than 6 months in the last 10 years</w:t>
      </w:r>
      <w:r w:rsidRPr="00EC1FAF">
        <w:rPr>
          <w:rFonts w:ascii="Arial" w:hAnsi="Arial" w:cs="Arial"/>
        </w:rPr>
        <w:t>.</w:t>
      </w:r>
    </w:p>
    <w:p w14:paraId="713BF356" w14:textId="34948F88" w:rsidR="00EB1E98" w:rsidRPr="003D6839" w:rsidRDefault="00EB1E98" w:rsidP="00C627F7">
      <w:pPr>
        <w:numPr>
          <w:ilvl w:val="0"/>
          <w:numId w:val="1"/>
        </w:numPr>
        <w:tabs>
          <w:tab w:val="clear" w:pos="720"/>
          <w:tab w:val="left" w:pos="426"/>
          <w:tab w:val="left" w:pos="851"/>
        </w:tabs>
        <w:spacing w:after="0"/>
        <w:ind w:left="426" w:hanging="426"/>
        <w:rPr>
          <w:rFonts w:ascii="Arial" w:hAnsi="Arial" w:cs="Arial"/>
        </w:rPr>
      </w:pPr>
      <w:r w:rsidRPr="003D6839">
        <w:rPr>
          <w:rFonts w:ascii="Arial" w:hAnsi="Arial" w:cs="Arial"/>
        </w:rPr>
        <w:t xml:space="preserve">I am happy for </w:t>
      </w:r>
      <w:r w:rsidRPr="003D6839">
        <w:rPr>
          <w:rFonts w:ascii="Arial" w:hAnsi="Arial" w:cs="Arial"/>
          <w:b/>
          <w:bCs/>
        </w:rPr>
        <w:t>my information</w:t>
      </w:r>
      <w:r w:rsidRPr="003D6839">
        <w:rPr>
          <w:rFonts w:ascii="Arial" w:hAnsi="Arial" w:cs="Arial"/>
        </w:rPr>
        <w:t xml:space="preserve"> to be retained securely for use solely by New Team.</w:t>
      </w:r>
    </w:p>
    <w:p w14:paraId="42531DFC" w14:textId="68237941" w:rsidR="004279C4" w:rsidRPr="003D6839" w:rsidRDefault="004279C4" w:rsidP="00C627F7">
      <w:pPr>
        <w:numPr>
          <w:ilvl w:val="0"/>
          <w:numId w:val="1"/>
        </w:numPr>
        <w:tabs>
          <w:tab w:val="clear" w:pos="720"/>
          <w:tab w:val="left" w:pos="426"/>
          <w:tab w:val="left" w:pos="851"/>
        </w:tabs>
        <w:spacing w:after="0"/>
        <w:ind w:left="426" w:hanging="426"/>
        <w:rPr>
          <w:rFonts w:ascii="Arial" w:hAnsi="Arial" w:cs="Arial"/>
          <w:b/>
          <w:bCs/>
        </w:rPr>
      </w:pPr>
      <w:r w:rsidRPr="003D6839">
        <w:rPr>
          <w:rFonts w:ascii="Arial" w:hAnsi="Arial" w:cs="Arial"/>
        </w:rPr>
        <w:t>I</w:t>
      </w:r>
      <w:r w:rsidR="00B92CBC" w:rsidRPr="003D6839">
        <w:rPr>
          <w:rFonts w:ascii="Arial" w:hAnsi="Arial" w:cs="Arial"/>
        </w:rPr>
        <w:t xml:space="preserve"> have read the</w:t>
      </w:r>
      <w:r w:rsidR="00B92CBC" w:rsidRPr="003D6839">
        <w:rPr>
          <w:rFonts w:ascii="Arial" w:hAnsi="Arial" w:cs="Arial"/>
          <w:b/>
          <w:bCs/>
        </w:rPr>
        <w:t xml:space="preserve"> </w:t>
      </w:r>
      <w:r w:rsidR="00FD5E8D" w:rsidRPr="003D6839">
        <w:rPr>
          <w:rFonts w:ascii="Arial" w:hAnsi="Arial" w:cs="Arial"/>
          <w:b/>
          <w:bCs/>
        </w:rPr>
        <w:t xml:space="preserve">New Team </w:t>
      </w:r>
      <w:r w:rsidR="009D7FE2" w:rsidRPr="003D6839">
        <w:rPr>
          <w:rFonts w:ascii="Arial" w:hAnsi="Arial" w:cs="Arial"/>
          <w:b/>
          <w:bCs/>
        </w:rPr>
        <w:t>b</w:t>
      </w:r>
      <w:r w:rsidR="00FD5E8D" w:rsidRPr="003D6839">
        <w:rPr>
          <w:rFonts w:ascii="Arial" w:hAnsi="Arial" w:cs="Arial"/>
          <w:b/>
          <w:bCs/>
        </w:rPr>
        <w:t xml:space="preserve">asis </w:t>
      </w:r>
      <w:r w:rsidR="00B92CBC" w:rsidRPr="003D6839">
        <w:rPr>
          <w:rFonts w:ascii="Arial" w:hAnsi="Arial" w:cs="Arial"/>
          <w:b/>
          <w:bCs/>
        </w:rPr>
        <w:t xml:space="preserve">of faith </w:t>
      </w:r>
      <w:r w:rsidR="003C642B" w:rsidRPr="003D6839">
        <w:rPr>
          <w:rFonts w:ascii="Arial" w:hAnsi="Arial" w:cs="Arial"/>
        </w:rPr>
        <w:t>(see over)</w:t>
      </w:r>
      <w:r w:rsidR="003C642B" w:rsidRPr="003D6839">
        <w:rPr>
          <w:rFonts w:ascii="Arial" w:hAnsi="Arial" w:cs="Arial"/>
          <w:b/>
          <w:bCs/>
        </w:rPr>
        <w:t xml:space="preserve"> </w:t>
      </w:r>
      <w:r w:rsidR="00B92CBC" w:rsidRPr="003D6839">
        <w:rPr>
          <w:rFonts w:ascii="Arial" w:hAnsi="Arial" w:cs="Arial"/>
        </w:rPr>
        <w:t xml:space="preserve">and </w:t>
      </w:r>
      <w:r w:rsidR="003C642B" w:rsidRPr="003D6839">
        <w:rPr>
          <w:rFonts w:ascii="Arial" w:hAnsi="Arial" w:cs="Arial"/>
        </w:rPr>
        <w:t>I either</w:t>
      </w:r>
      <w:r w:rsidR="003C642B" w:rsidRPr="003D6839">
        <w:rPr>
          <w:rFonts w:ascii="Arial" w:hAnsi="Arial" w:cs="Arial"/>
          <w:b/>
          <w:bCs/>
        </w:rPr>
        <w:t xml:space="preserve"> agree with it</w:t>
      </w:r>
      <w:r w:rsidR="00BC7348" w:rsidRPr="003D6839">
        <w:rPr>
          <w:rFonts w:ascii="Arial" w:hAnsi="Arial" w:cs="Arial"/>
          <w:b/>
          <w:bCs/>
        </w:rPr>
        <w:t xml:space="preserve"> </w:t>
      </w:r>
      <w:r w:rsidR="00A064DC" w:rsidRPr="003D6839">
        <w:rPr>
          <w:rFonts w:ascii="Arial" w:hAnsi="Arial" w:cs="Arial"/>
        </w:rPr>
        <w:t xml:space="preserve">or </w:t>
      </w:r>
      <w:r w:rsidR="009D7FE2" w:rsidRPr="003D6839">
        <w:rPr>
          <w:rFonts w:ascii="Arial" w:hAnsi="Arial" w:cs="Arial"/>
        </w:rPr>
        <w:t>I’ve</w:t>
      </w:r>
      <w:r w:rsidR="009D7FE2" w:rsidRPr="003D6839">
        <w:rPr>
          <w:rFonts w:ascii="Arial" w:hAnsi="Arial" w:cs="Arial"/>
          <w:b/>
          <w:bCs/>
        </w:rPr>
        <w:t xml:space="preserve"> </w:t>
      </w:r>
      <w:r w:rsidR="00B9488F" w:rsidRPr="003D6839">
        <w:rPr>
          <w:rFonts w:ascii="Arial" w:hAnsi="Arial" w:cs="Arial"/>
          <w:b/>
          <w:bCs/>
        </w:rPr>
        <w:t>written any questions or objections</w:t>
      </w:r>
      <w:r w:rsidR="003C642B" w:rsidRPr="003D6839">
        <w:rPr>
          <w:rFonts w:ascii="Arial" w:hAnsi="Arial" w:cs="Arial"/>
          <w:b/>
          <w:bCs/>
        </w:rPr>
        <w:t xml:space="preserve"> </w:t>
      </w:r>
      <w:r w:rsidR="00B9488F" w:rsidRPr="003D6839">
        <w:rPr>
          <w:rFonts w:ascii="Arial" w:hAnsi="Arial" w:cs="Arial"/>
          <w:b/>
          <w:bCs/>
        </w:rPr>
        <w:t xml:space="preserve">at </w:t>
      </w:r>
      <w:r w:rsidR="003C642B" w:rsidRPr="003D6839">
        <w:rPr>
          <w:rFonts w:ascii="Arial" w:hAnsi="Arial" w:cs="Arial"/>
          <w:b/>
          <w:bCs/>
        </w:rPr>
        <w:t xml:space="preserve">question </w:t>
      </w:r>
      <w:r w:rsidR="00B9488F" w:rsidRPr="003D6839">
        <w:rPr>
          <w:rFonts w:ascii="Arial" w:hAnsi="Arial" w:cs="Arial"/>
          <w:b/>
          <w:bCs/>
        </w:rPr>
        <w:t>11.</w:t>
      </w:r>
    </w:p>
    <w:p w14:paraId="7949D8AA" w14:textId="6D7C23A8" w:rsidR="003450BB" w:rsidRPr="003D6839" w:rsidRDefault="00534071" w:rsidP="00225787">
      <w:pPr>
        <w:tabs>
          <w:tab w:val="left" w:pos="426"/>
          <w:tab w:val="left" w:pos="851"/>
          <w:tab w:val="left" w:pos="2552"/>
        </w:tabs>
        <w:ind w:left="426" w:hanging="426"/>
        <w:rPr>
          <w:rFonts w:ascii="Arial" w:hAnsi="Arial" w:cs="Arial"/>
          <w:b/>
          <w:bCs/>
        </w:rPr>
      </w:pPr>
      <w:r w:rsidRPr="003D6839">
        <w:rPr>
          <w:rFonts w:ascii="Arial" w:hAnsi="Arial" w:cs="Arial"/>
          <w:b/>
          <w:bCs/>
        </w:rPr>
        <w:t>Print Name:</w:t>
      </w:r>
      <w:r w:rsidR="000040AA">
        <w:rPr>
          <w:rFonts w:ascii="Arial" w:hAnsi="Arial" w:cs="Arial"/>
          <w:b/>
          <w:bCs/>
        </w:rPr>
        <w:t xml:space="preserve"> </w:t>
      </w:r>
      <w:r w:rsidR="00225787">
        <w:rPr>
          <w:rFonts w:ascii="Arial" w:hAnsi="Arial" w:cs="Arial"/>
          <w:b/>
          <w:bCs/>
        </w:rPr>
        <w:fldChar w:fldCharType="begin">
          <w:ffData>
            <w:name w:val="Text11"/>
            <w:enabled/>
            <w:calcOnExit w:val="0"/>
            <w:textInput>
              <w:maxLength w:val="35"/>
            </w:textInput>
          </w:ffData>
        </w:fldChar>
      </w:r>
      <w:bookmarkStart w:id="26" w:name="Text11"/>
      <w:r w:rsidR="00225787">
        <w:rPr>
          <w:rFonts w:ascii="Arial" w:hAnsi="Arial" w:cs="Arial"/>
          <w:b/>
          <w:bCs/>
        </w:rPr>
        <w:instrText xml:space="preserve"> FORMTEXT </w:instrText>
      </w:r>
      <w:r w:rsidR="00225787">
        <w:rPr>
          <w:rFonts w:ascii="Arial" w:hAnsi="Arial" w:cs="Arial"/>
          <w:b/>
          <w:bCs/>
        </w:rPr>
      </w:r>
      <w:r w:rsidR="00225787">
        <w:rPr>
          <w:rFonts w:ascii="Arial" w:hAnsi="Arial" w:cs="Arial"/>
          <w:b/>
          <w:bCs/>
        </w:rPr>
        <w:fldChar w:fldCharType="separate"/>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rPr>
        <w:fldChar w:fldCharType="end"/>
      </w:r>
      <w:bookmarkEnd w:id="26"/>
      <w:r w:rsidR="00225787">
        <w:rPr>
          <w:rFonts w:ascii="Arial" w:hAnsi="Arial" w:cs="Arial"/>
          <w:b/>
        </w:rPr>
        <w:t xml:space="preserve"> </w:t>
      </w:r>
      <w:r w:rsidR="00225787">
        <w:rPr>
          <w:rFonts w:ascii="Arial" w:hAnsi="Arial" w:cs="Arial"/>
          <w:b/>
        </w:rPr>
        <w:tab/>
      </w:r>
      <w:r w:rsidRPr="003D6839">
        <w:rPr>
          <w:rFonts w:ascii="Arial" w:hAnsi="Arial" w:cs="Arial"/>
          <w:b/>
          <w:bCs/>
        </w:rPr>
        <w:t>Date:</w:t>
      </w:r>
      <w:r w:rsidR="00225787">
        <w:rPr>
          <w:rFonts w:ascii="Arial" w:hAnsi="Arial" w:cs="Arial"/>
          <w:b/>
          <w:bCs/>
        </w:rPr>
        <w:t xml:space="preserve"> </w:t>
      </w:r>
      <w:r w:rsidR="00225787">
        <w:rPr>
          <w:rFonts w:ascii="Arial" w:hAnsi="Arial" w:cs="Arial"/>
          <w:b/>
          <w:bCs/>
        </w:rPr>
        <w:fldChar w:fldCharType="begin">
          <w:ffData>
            <w:name w:val="Text12"/>
            <w:enabled/>
            <w:calcOnExit w:val="0"/>
            <w:textInput>
              <w:type w:val="date"/>
              <w:format w:val="d MMMM yyyy"/>
            </w:textInput>
          </w:ffData>
        </w:fldChar>
      </w:r>
      <w:bookmarkStart w:id="27" w:name="Text12"/>
      <w:r w:rsidR="00225787">
        <w:rPr>
          <w:rFonts w:ascii="Arial" w:hAnsi="Arial" w:cs="Arial"/>
          <w:b/>
          <w:bCs/>
        </w:rPr>
        <w:instrText xml:space="preserve"> FORMTEXT </w:instrText>
      </w:r>
      <w:r w:rsidR="00225787">
        <w:rPr>
          <w:rFonts w:ascii="Arial" w:hAnsi="Arial" w:cs="Arial"/>
          <w:b/>
          <w:bCs/>
        </w:rPr>
      </w:r>
      <w:r w:rsidR="00225787">
        <w:rPr>
          <w:rFonts w:ascii="Arial" w:hAnsi="Arial" w:cs="Arial"/>
          <w:b/>
          <w:bCs/>
        </w:rPr>
        <w:fldChar w:fldCharType="separate"/>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rPr>
        <w:fldChar w:fldCharType="end"/>
      </w:r>
      <w:bookmarkEnd w:id="27"/>
    </w:p>
    <w:p w14:paraId="520E19F0" w14:textId="387FB8BB" w:rsidR="00BC7348" w:rsidRDefault="00534071" w:rsidP="00C627F7">
      <w:pPr>
        <w:tabs>
          <w:tab w:val="left" w:pos="426"/>
          <w:tab w:val="left" w:pos="851"/>
          <w:tab w:val="left" w:pos="3933"/>
        </w:tabs>
        <w:ind w:left="426" w:hanging="426"/>
        <w:rPr>
          <w:rFonts w:ascii="Arial" w:hAnsi="Arial" w:cs="Arial"/>
          <w:b/>
          <w:bCs/>
        </w:rPr>
      </w:pPr>
      <w:r w:rsidRPr="003D6839">
        <w:rPr>
          <w:rFonts w:ascii="Arial" w:hAnsi="Arial" w:cs="Arial"/>
          <w:b/>
          <w:bCs/>
        </w:rPr>
        <w:t>Signed:</w:t>
      </w:r>
      <w:r w:rsidR="00225787">
        <w:rPr>
          <w:rFonts w:ascii="Arial" w:hAnsi="Arial" w:cs="Arial"/>
          <w:b/>
          <w:bCs/>
        </w:rPr>
        <w:t xml:space="preserve"> </w:t>
      </w:r>
      <w:r w:rsidR="00225787">
        <w:rPr>
          <w:rFonts w:ascii="Arial" w:hAnsi="Arial" w:cs="Arial"/>
          <w:b/>
          <w:bCs/>
        </w:rPr>
        <w:fldChar w:fldCharType="begin">
          <w:ffData>
            <w:name w:val="Text13"/>
            <w:enabled/>
            <w:calcOnExit w:val="0"/>
            <w:textInput>
              <w:maxLength w:val="35"/>
            </w:textInput>
          </w:ffData>
        </w:fldChar>
      </w:r>
      <w:bookmarkStart w:id="28" w:name="Text13"/>
      <w:r w:rsidR="00225787">
        <w:rPr>
          <w:rFonts w:ascii="Arial" w:hAnsi="Arial" w:cs="Arial"/>
          <w:b/>
          <w:bCs/>
        </w:rPr>
        <w:instrText xml:space="preserve"> FORMTEXT </w:instrText>
      </w:r>
      <w:r w:rsidR="00225787">
        <w:rPr>
          <w:rFonts w:ascii="Arial" w:hAnsi="Arial" w:cs="Arial"/>
          <w:b/>
          <w:bCs/>
        </w:rPr>
      </w:r>
      <w:r w:rsidR="00225787">
        <w:rPr>
          <w:rFonts w:ascii="Arial" w:hAnsi="Arial" w:cs="Arial"/>
          <w:b/>
          <w:bCs/>
        </w:rPr>
        <w:fldChar w:fldCharType="separate"/>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rPr>
        <w:fldChar w:fldCharType="end"/>
      </w:r>
      <w:bookmarkEnd w:id="28"/>
    </w:p>
    <w:p w14:paraId="16DEB933" w14:textId="26AC7689" w:rsidR="00225787" w:rsidRDefault="00225787" w:rsidP="00C627F7">
      <w:pPr>
        <w:pBdr>
          <w:bottom w:val="single" w:sz="6" w:space="1" w:color="auto"/>
        </w:pBdr>
        <w:tabs>
          <w:tab w:val="left" w:pos="426"/>
          <w:tab w:val="left" w:pos="851"/>
          <w:tab w:val="left" w:pos="3933"/>
        </w:tabs>
        <w:ind w:left="426" w:hanging="426"/>
        <w:rPr>
          <w:rFonts w:ascii="Arial" w:hAnsi="Arial" w:cs="Arial"/>
          <w:b/>
          <w:bCs/>
        </w:rPr>
      </w:pPr>
    </w:p>
    <w:p w14:paraId="0275574B" w14:textId="77777777" w:rsidR="00643E57" w:rsidRDefault="00643E57" w:rsidP="00643E57">
      <w:pPr>
        <w:pStyle w:val="Heading4"/>
        <w:numPr>
          <w:ilvl w:val="0"/>
          <w:numId w:val="0"/>
        </w:numPr>
        <w:tabs>
          <w:tab w:val="left" w:pos="426"/>
          <w:tab w:val="left" w:pos="851"/>
        </w:tabs>
        <w:spacing w:before="0" w:after="0" w:line="276" w:lineRule="auto"/>
        <w:ind w:right="-47"/>
        <w:rPr>
          <w:rFonts w:ascii="Arial" w:hAnsi="Arial" w:cs="Arial"/>
          <w:sz w:val="32"/>
          <w:szCs w:val="32"/>
        </w:rPr>
      </w:pPr>
    </w:p>
    <w:p w14:paraId="5E2362A1" w14:textId="40226479" w:rsidR="00243E98" w:rsidRPr="003D6839" w:rsidRDefault="00243E98" w:rsidP="00643E57">
      <w:pPr>
        <w:pStyle w:val="Heading4"/>
        <w:numPr>
          <w:ilvl w:val="0"/>
          <w:numId w:val="0"/>
        </w:numPr>
        <w:tabs>
          <w:tab w:val="left" w:pos="426"/>
          <w:tab w:val="left" w:pos="851"/>
        </w:tabs>
        <w:spacing w:before="0" w:after="0" w:line="276" w:lineRule="auto"/>
        <w:ind w:right="-47"/>
        <w:jc w:val="center"/>
        <w:rPr>
          <w:rFonts w:ascii="Arial" w:hAnsi="Arial" w:cs="Arial"/>
          <w:sz w:val="32"/>
          <w:szCs w:val="32"/>
        </w:rPr>
      </w:pPr>
      <w:r w:rsidRPr="003D6839">
        <w:rPr>
          <w:rFonts w:ascii="Arial" w:hAnsi="Arial" w:cs="Arial"/>
          <w:sz w:val="32"/>
          <w:szCs w:val="32"/>
        </w:rPr>
        <w:t>Basis of Faith</w:t>
      </w:r>
    </w:p>
    <w:p w14:paraId="3A1F4610" w14:textId="77777777" w:rsidR="00243E98" w:rsidRPr="003D6839" w:rsidRDefault="00243E98" w:rsidP="00C627F7">
      <w:pPr>
        <w:pStyle w:val="Default"/>
        <w:tabs>
          <w:tab w:val="left" w:pos="426"/>
          <w:tab w:val="left" w:pos="851"/>
        </w:tabs>
        <w:spacing w:line="276" w:lineRule="auto"/>
        <w:ind w:left="426" w:right="-47" w:hanging="426"/>
        <w:rPr>
          <w:rFonts w:ascii="Arial" w:hAnsi="Arial" w:cs="Arial"/>
          <w:color w:val="000080"/>
          <w:sz w:val="22"/>
          <w:szCs w:val="22"/>
        </w:rPr>
      </w:pPr>
    </w:p>
    <w:p w14:paraId="65C87623" w14:textId="77777777" w:rsidR="00243E98" w:rsidRPr="003D6839" w:rsidRDefault="00243E98" w:rsidP="00C627F7">
      <w:pPr>
        <w:pStyle w:val="Default"/>
        <w:tabs>
          <w:tab w:val="left" w:pos="426"/>
          <w:tab w:val="left" w:pos="851"/>
        </w:tabs>
        <w:spacing w:line="276" w:lineRule="auto"/>
        <w:ind w:left="426" w:right="-47" w:hanging="426"/>
        <w:rPr>
          <w:rFonts w:ascii="Arial" w:hAnsi="Arial" w:cs="Arial"/>
          <w:color w:val="000080"/>
          <w:sz w:val="22"/>
          <w:szCs w:val="22"/>
        </w:rPr>
      </w:pPr>
      <w:r w:rsidRPr="003D6839">
        <w:rPr>
          <w:rFonts w:ascii="Arial" w:hAnsi="Arial" w:cs="Arial"/>
          <w:color w:val="000080"/>
          <w:sz w:val="22"/>
          <w:szCs w:val="22"/>
        </w:rPr>
        <w:t xml:space="preserve">Evangelical Alliance Basis of Faith, adopted by New Team. </w:t>
      </w:r>
    </w:p>
    <w:p w14:paraId="33BE88EF" w14:textId="797A5980" w:rsidR="00243E98" w:rsidRPr="003D6839" w:rsidRDefault="00243E98" w:rsidP="00C627F7">
      <w:pPr>
        <w:pStyle w:val="Default"/>
        <w:tabs>
          <w:tab w:val="left" w:pos="426"/>
          <w:tab w:val="left" w:pos="851"/>
        </w:tabs>
        <w:spacing w:line="276" w:lineRule="auto"/>
        <w:ind w:left="426" w:right="-47" w:hanging="426"/>
        <w:rPr>
          <w:rFonts w:ascii="Arial" w:hAnsi="Arial" w:cs="Arial"/>
          <w:color w:val="000080"/>
          <w:sz w:val="22"/>
          <w:szCs w:val="22"/>
        </w:rPr>
      </w:pPr>
      <w:r w:rsidRPr="003D6839">
        <w:rPr>
          <w:rFonts w:ascii="Arial" w:hAnsi="Arial" w:cs="Arial"/>
          <w:color w:val="000080"/>
          <w:sz w:val="22"/>
          <w:szCs w:val="22"/>
        </w:rPr>
        <w:lastRenderedPageBreak/>
        <w:t xml:space="preserve">Original at: </w:t>
      </w:r>
      <w:r w:rsidRPr="003D6839">
        <w:rPr>
          <w:rStyle w:val="InternetLink"/>
          <w:rFonts w:ascii="Arial" w:hAnsi="Arial" w:cs="Arial"/>
          <w:sz w:val="22"/>
          <w:szCs w:val="22"/>
        </w:rPr>
        <w:t>eauk.org/about-us/basis-of-faith</w:t>
      </w:r>
      <w:r w:rsidRPr="003D6839">
        <w:rPr>
          <w:rFonts w:ascii="Arial" w:hAnsi="Arial" w:cs="Arial"/>
          <w:b/>
          <w:sz w:val="20"/>
          <w:szCs w:val="20"/>
        </w:rPr>
        <w:t xml:space="preserve"> </w:t>
      </w:r>
      <w:r w:rsidRPr="003D6839">
        <w:rPr>
          <w:rFonts w:ascii="Arial" w:hAnsi="Arial" w:cs="Arial"/>
          <w:b/>
          <w:sz w:val="20"/>
          <w:szCs w:val="20"/>
        </w:rPr>
        <w:tab/>
      </w:r>
      <w:r w:rsidRPr="003D6839">
        <w:rPr>
          <w:rFonts w:ascii="Arial" w:hAnsi="Arial" w:cs="Arial"/>
          <w:b/>
          <w:sz w:val="20"/>
          <w:szCs w:val="20"/>
        </w:rPr>
        <w:tab/>
      </w:r>
    </w:p>
    <w:p w14:paraId="7C4457DB" w14:textId="77777777" w:rsidR="00243E98" w:rsidRPr="003D6839" w:rsidRDefault="00243E98" w:rsidP="00C627F7">
      <w:pPr>
        <w:pStyle w:val="Textbody"/>
        <w:tabs>
          <w:tab w:val="left" w:pos="426"/>
          <w:tab w:val="left" w:pos="851"/>
        </w:tabs>
        <w:spacing w:line="276" w:lineRule="auto"/>
        <w:ind w:right="-47" w:hanging="426"/>
        <w:rPr>
          <w:rFonts w:ascii="Arial" w:hAnsi="Arial" w:cs="Arial"/>
        </w:rPr>
      </w:pPr>
    </w:p>
    <w:p w14:paraId="3B163563" w14:textId="49806805" w:rsidR="00FD5E8D" w:rsidRPr="003D6839" w:rsidRDefault="00FD5E8D" w:rsidP="00C627F7">
      <w:pPr>
        <w:pStyle w:val="Heading4"/>
        <w:tabs>
          <w:tab w:val="left" w:pos="426"/>
          <w:tab w:val="left" w:pos="851"/>
        </w:tabs>
        <w:spacing w:before="0" w:after="0" w:line="276" w:lineRule="auto"/>
        <w:ind w:left="426" w:right="-47" w:hanging="426"/>
        <w:rPr>
          <w:rFonts w:ascii="Arial" w:hAnsi="Arial" w:cs="Arial"/>
          <w:sz w:val="22"/>
          <w:szCs w:val="22"/>
        </w:rPr>
      </w:pPr>
      <w:r w:rsidRPr="003D6839">
        <w:rPr>
          <w:rFonts w:ascii="Arial" w:hAnsi="Arial" w:cs="Arial"/>
          <w:color w:val="1A171B"/>
          <w:sz w:val="22"/>
          <w:szCs w:val="22"/>
        </w:rPr>
        <w:t>WE BELIEVE IN...</w:t>
      </w:r>
    </w:p>
    <w:p w14:paraId="5E0AEFFA"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one true God who lives eternally in three persons—the Father, the Son and the Holy Spirit.</w:t>
      </w:r>
    </w:p>
    <w:p w14:paraId="64A541EE"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love, grace and sovereignty of God in creating, sustaining, ruling, redeeming and judging the world.</w:t>
      </w:r>
    </w:p>
    <w:p w14:paraId="32DF27D2"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divine inspiration and supreme authority of the Old and New Testament Scriptures, which are the written Word of God—fully trustworthy for faith and conduct.</w:t>
      </w:r>
    </w:p>
    <w:p w14:paraId="36076D65"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dignity of all people, made male and female in God's image to love, be holy and care for creation, yet corrupted by sin, which incurs divine wrath and judgement.</w:t>
      </w:r>
    </w:p>
    <w:p w14:paraId="55FC87D1"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incarnation of God’s eternal Son, the Lord Jesus Christ—born of the virgin Mary; truly divine and truly human, yet without sin.</w:t>
      </w:r>
    </w:p>
    <w:p w14:paraId="53F34BBE"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atoning sacrifice of Christ on the cross: dying in our place, paying the price of sin and defeating evil, so reconciling us with God.</w:t>
      </w:r>
    </w:p>
    <w:p w14:paraId="37ADAAAA"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bodily resurrection of Christ, the first fruits of our resurrection; his ascension to the Father, and his reign and mediation as the only Saviour of the world.</w:t>
      </w:r>
    </w:p>
    <w:p w14:paraId="1C791227"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justification of sinners solely by the grace of God through faith in Christ.</w:t>
      </w:r>
    </w:p>
    <w:p w14:paraId="6BBA2633"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ministry of God the Holy Spirit, who leads us to repentance, unites us with Christ through new birth, empowers our discipleship and enables our witness.</w:t>
      </w:r>
    </w:p>
    <w:p w14:paraId="5F587008"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Church, the body of Christ both local and universal, the priesthood of all believers—given life by the Spirit and endowed with the Spirit's gifts to worship God and proclaim the gospel, promoting justice and love.</w:t>
      </w:r>
    </w:p>
    <w:p w14:paraId="5ECEC656"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personal and visible return of Jesus Christ to fulfil the purposes of God, who will raise all people to judgement, bring eternal life to the redeemed and eternal condemnation to the lost, and establish a new heaven and new earth.</w:t>
      </w:r>
    </w:p>
    <w:p w14:paraId="3D9BAC81" w14:textId="77777777" w:rsidR="00FD5E8D" w:rsidRPr="003D6839" w:rsidRDefault="00FD5E8D" w:rsidP="00C627F7">
      <w:pPr>
        <w:pStyle w:val="Textbody"/>
        <w:tabs>
          <w:tab w:val="left" w:pos="426"/>
          <w:tab w:val="left" w:pos="851"/>
        </w:tabs>
        <w:spacing w:after="0" w:line="276" w:lineRule="auto"/>
        <w:ind w:left="426" w:right="-47" w:hanging="426"/>
        <w:rPr>
          <w:rFonts w:ascii="Arial" w:hAnsi="Arial" w:cs="Arial"/>
          <w:sz w:val="22"/>
          <w:szCs w:val="22"/>
        </w:rPr>
      </w:pPr>
    </w:p>
    <w:p w14:paraId="75B53096" w14:textId="77777777" w:rsidR="00EC6432" w:rsidRPr="003D6839" w:rsidRDefault="00FD5E8D" w:rsidP="00C627F7">
      <w:pPr>
        <w:pStyle w:val="Heading2"/>
        <w:tabs>
          <w:tab w:val="left" w:pos="426"/>
          <w:tab w:val="left" w:pos="851"/>
        </w:tabs>
        <w:spacing w:before="0" w:after="0" w:line="276" w:lineRule="auto"/>
        <w:ind w:left="0" w:right="-47" w:hanging="426"/>
        <w:rPr>
          <w:rFonts w:ascii="Arial" w:hAnsi="Arial" w:cs="Arial"/>
          <w:sz w:val="22"/>
          <w:szCs w:val="22"/>
        </w:rPr>
      </w:pPr>
      <w:bookmarkStart w:id="29" w:name="erc"/>
      <w:bookmarkEnd w:id="29"/>
      <w:r w:rsidRPr="003D6839">
        <w:rPr>
          <w:rFonts w:ascii="Arial" w:hAnsi="Arial" w:cs="Arial"/>
          <w:color w:val="252C63"/>
          <w:sz w:val="22"/>
          <w:szCs w:val="22"/>
        </w:rPr>
        <w:t>Evangelical Relationships Commitment</w:t>
      </w:r>
      <w:r w:rsidR="00EC6432" w:rsidRPr="003D6839">
        <w:rPr>
          <w:rFonts w:ascii="Arial" w:hAnsi="Arial" w:cs="Arial"/>
          <w:color w:val="252C63"/>
          <w:sz w:val="22"/>
          <w:szCs w:val="22"/>
        </w:rPr>
        <w:t xml:space="preserve"> </w:t>
      </w:r>
    </w:p>
    <w:p w14:paraId="1835B3D9" w14:textId="472F1E96" w:rsidR="00FD5E8D" w:rsidRPr="003D6839" w:rsidRDefault="00EC6432" w:rsidP="00C627F7">
      <w:pPr>
        <w:pStyle w:val="Heading2"/>
        <w:tabs>
          <w:tab w:val="left" w:pos="426"/>
          <w:tab w:val="left" w:pos="851"/>
        </w:tabs>
        <w:spacing w:before="0" w:after="0" w:line="276" w:lineRule="auto"/>
        <w:ind w:left="0" w:right="-47" w:hanging="426"/>
        <w:rPr>
          <w:rFonts w:ascii="Arial" w:hAnsi="Arial" w:cs="Arial"/>
          <w:sz w:val="22"/>
          <w:szCs w:val="22"/>
        </w:rPr>
      </w:pPr>
      <w:r w:rsidRPr="003D6839">
        <w:rPr>
          <w:rFonts w:ascii="Arial" w:hAnsi="Arial" w:cs="Arial"/>
          <w:b w:val="0"/>
          <w:bCs w:val="0"/>
          <w:color w:val="252C63"/>
          <w:sz w:val="22"/>
          <w:szCs w:val="22"/>
        </w:rPr>
        <w:t>(https://www.eauk.org/about-us/how-we-work/relationship-commitments)</w:t>
      </w:r>
    </w:p>
    <w:p w14:paraId="5F413D48" w14:textId="14DB2909" w:rsidR="00FD5E8D" w:rsidRPr="003D6839" w:rsidRDefault="00FD5E8D" w:rsidP="00C627F7">
      <w:pPr>
        <w:pStyle w:val="Textbody"/>
        <w:tabs>
          <w:tab w:val="left" w:pos="426"/>
          <w:tab w:val="left" w:pos="851"/>
        </w:tabs>
        <w:spacing w:after="0" w:line="276" w:lineRule="auto"/>
        <w:ind w:right="-47" w:hanging="426"/>
        <w:rPr>
          <w:rFonts w:ascii="Arial" w:hAnsi="Arial" w:cs="Arial"/>
          <w:color w:val="1A171B"/>
          <w:sz w:val="22"/>
          <w:szCs w:val="22"/>
        </w:rPr>
      </w:pPr>
      <w:r w:rsidRPr="003D6839">
        <w:rPr>
          <w:rFonts w:ascii="Arial" w:hAnsi="Arial" w:cs="Arial"/>
          <w:color w:val="1A171B"/>
          <w:sz w:val="22"/>
          <w:szCs w:val="22"/>
        </w:rPr>
        <w:t>The Evangelical Relationships Commitment is a modern re-wording of the eight Practical Resolutions originally agreed at the 1846 Assembly that launched the Evangelical Alliance. They were written to guide members in their relationships with other Christians. We hope they will help you as you build good positive working relationships in all areas of your Christian life.</w:t>
      </w:r>
    </w:p>
    <w:p w14:paraId="36C1F57E" w14:textId="77777777" w:rsidR="00DF6EF6" w:rsidRPr="003D6839" w:rsidRDefault="00DF6EF6" w:rsidP="00C627F7">
      <w:pPr>
        <w:pStyle w:val="Textbody"/>
        <w:tabs>
          <w:tab w:val="left" w:pos="426"/>
          <w:tab w:val="left" w:pos="851"/>
        </w:tabs>
        <w:spacing w:after="0" w:line="276" w:lineRule="auto"/>
        <w:ind w:right="-47" w:hanging="426"/>
        <w:rPr>
          <w:rFonts w:ascii="Arial" w:hAnsi="Arial" w:cs="Arial"/>
          <w:sz w:val="22"/>
          <w:szCs w:val="22"/>
        </w:rPr>
      </w:pPr>
    </w:p>
    <w:p w14:paraId="64D8EEDC" w14:textId="77777777" w:rsidR="00FD5E8D" w:rsidRPr="003D6839" w:rsidRDefault="00FD5E8D" w:rsidP="00C627F7">
      <w:pPr>
        <w:pStyle w:val="Heading3"/>
        <w:tabs>
          <w:tab w:val="left" w:pos="426"/>
          <w:tab w:val="left" w:pos="851"/>
        </w:tabs>
        <w:spacing w:before="0" w:after="0" w:line="276" w:lineRule="auto"/>
        <w:ind w:left="426" w:right="-47" w:hanging="426"/>
        <w:rPr>
          <w:rFonts w:ascii="Arial" w:hAnsi="Arial" w:cs="Arial"/>
          <w:sz w:val="22"/>
          <w:szCs w:val="22"/>
        </w:rPr>
      </w:pPr>
      <w:r w:rsidRPr="003D6839">
        <w:rPr>
          <w:rFonts w:ascii="Arial" w:hAnsi="Arial" w:cs="Arial"/>
          <w:color w:val="1A171B"/>
          <w:sz w:val="22"/>
          <w:szCs w:val="22"/>
        </w:rPr>
        <w:t>AFFIRMATIONS</w:t>
      </w:r>
    </w:p>
    <w:p w14:paraId="715069DA" w14:textId="77777777" w:rsidR="00FD5E8D" w:rsidRPr="003D6839" w:rsidRDefault="00FD5E8D" w:rsidP="00C627F7">
      <w:pPr>
        <w:pStyle w:val="Textbody"/>
        <w:numPr>
          <w:ilvl w:val="0"/>
          <w:numId w:val="9"/>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welcome as Christian brothers and sisters all who experience the grace of new birth, bringing them to that fear and knowledge of God which is expressed in a life of obedience to His word.</w:t>
      </w:r>
    </w:p>
    <w:p w14:paraId="34F9BAAB" w14:textId="39A1E73A" w:rsidR="00FD5E8D" w:rsidRPr="003D6839" w:rsidRDefault="00FD5E8D" w:rsidP="00C627F7">
      <w:pPr>
        <w:pStyle w:val="Textbody"/>
        <w:numPr>
          <w:ilvl w:val="0"/>
          <w:numId w:val="9"/>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recognise our Christian duty of trust and mutual encouragement to all who serve Christ as Lord, not least to those who conscientiously prefer not to be identified with the same churches, alliances or councils as ourselves.</w:t>
      </w:r>
    </w:p>
    <w:p w14:paraId="6B7B104E" w14:textId="528E0B76" w:rsidR="00FD5E8D" w:rsidRPr="003D6839" w:rsidRDefault="00FD5E8D" w:rsidP="00C627F7">
      <w:pPr>
        <w:pStyle w:val="Textbody"/>
        <w:numPr>
          <w:ilvl w:val="0"/>
          <w:numId w:val="9"/>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respect the diversity of culture, experience and doctrinal understanding that God grants to His people, and acknowledge that some differences over issues not essential to salvation may well remain until the end of time.</w:t>
      </w:r>
    </w:p>
    <w:p w14:paraId="2790497C" w14:textId="2C981334" w:rsidR="00DF6EF6" w:rsidRPr="003D6839" w:rsidRDefault="00DF6EF6" w:rsidP="00C627F7">
      <w:pPr>
        <w:pStyle w:val="Textbody"/>
        <w:tabs>
          <w:tab w:val="left" w:pos="426"/>
          <w:tab w:val="left" w:pos="600"/>
          <w:tab w:val="left" w:pos="851"/>
          <w:tab w:val="left" w:pos="1009"/>
        </w:tabs>
        <w:spacing w:after="0" w:line="276" w:lineRule="auto"/>
        <w:ind w:left="426" w:right="-47" w:hanging="426"/>
        <w:rPr>
          <w:rFonts w:ascii="Arial" w:hAnsi="Arial" w:cs="Arial"/>
          <w:sz w:val="22"/>
          <w:szCs w:val="22"/>
        </w:rPr>
      </w:pPr>
    </w:p>
    <w:p w14:paraId="6B2D6689" w14:textId="565BAA21" w:rsidR="00FD5E8D" w:rsidRPr="003D6839" w:rsidRDefault="00FD5E8D" w:rsidP="00C627F7">
      <w:pPr>
        <w:pStyle w:val="Heading3"/>
        <w:tabs>
          <w:tab w:val="left" w:pos="426"/>
          <w:tab w:val="left" w:pos="851"/>
        </w:tabs>
        <w:spacing w:before="0" w:after="0" w:line="276" w:lineRule="auto"/>
        <w:ind w:left="426" w:right="-47" w:hanging="426"/>
        <w:rPr>
          <w:rFonts w:ascii="Arial" w:hAnsi="Arial" w:cs="Arial"/>
          <w:sz w:val="22"/>
          <w:szCs w:val="22"/>
        </w:rPr>
      </w:pPr>
      <w:r w:rsidRPr="003D6839">
        <w:rPr>
          <w:rFonts w:ascii="Arial" w:hAnsi="Arial" w:cs="Arial"/>
          <w:color w:val="1A171B"/>
          <w:sz w:val="22"/>
          <w:szCs w:val="22"/>
        </w:rPr>
        <w:t>ACTIONS</w:t>
      </w:r>
    </w:p>
    <w:p w14:paraId="47C38CAE" w14:textId="28D70941"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urge all Christians to pray as Christ prayed, that we may be one in the Father and the Son, and so by the Spirit promote personal relationships of love, peace and fellowship within the Body of Christ, His universal Church.</w:t>
      </w:r>
    </w:p>
    <w:p w14:paraId="33F8D33E" w14:textId="49FE3924"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 xml:space="preserve">We encourage all Christians earnestly to contend for biblical truth, since only as we are open to learn from others and yield fuller obedience to the truth will we be drawn closer to Christ and to </w:t>
      </w:r>
      <w:r w:rsidRPr="003D6839">
        <w:rPr>
          <w:rFonts w:ascii="Arial" w:hAnsi="Arial" w:cs="Arial"/>
          <w:color w:val="000000"/>
          <w:sz w:val="22"/>
          <w:szCs w:val="22"/>
        </w:rPr>
        <w:lastRenderedPageBreak/>
        <w:t>each other.</w:t>
      </w:r>
    </w:p>
    <w:p w14:paraId="6BCCB7CE" w14:textId="7950D6B4"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call on each other, when speaking or writing of those issues of faith or practice that divide us, to acknowledge our own failings and the possibility that we ourselves may be mistaken, avoiding personal hostility and abuse, and speaking the truth in love and gentleness.</w:t>
      </w:r>
    </w:p>
    <w:p w14:paraId="27B44236" w14:textId="1679BAE4"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owe it to each other, in making public comment on the alleged statements of our fellow Christians, first to confer directly with them and to establish what was actually intended. Then to commend what we can, to weigh the proportional significance of what we perceive to be in error, and to put a charitable construction on what is doubtful, expressing all with courtesy, humility and graciousness.</w:t>
      </w:r>
    </w:p>
    <w:p w14:paraId="48C942DA" w14:textId="28FC9372" w:rsidR="00283855"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rejoice in the spread of the Gospel across the world and urge all Christians to commit themselves to this task, avoiding unnecessary competition and co-operating, wherever possible, in the completion of Christ's kingdom of peace, justice and holiness, to the glory of the one God - Father, Son and Holy Spirit.</w:t>
      </w:r>
    </w:p>
    <w:p w14:paraId="188C9FBA" w14:textId="5C20224B" w:rsidR="00FD5E8D" w:rsidRPr="003D6839" w:rsidRDefault="003C7259" w:rsidP="00C627F7">
      <w:pPr>
        <w:pStyle w:val="Textbody"/>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3A4D1F84" wp14:editId="3587C1C6">
                <wp:simplePos x="0" y="0"/>
                <wp:positionH relativeFrom="column">
                  <wp:posOffset>-38100</wp:posOffset>
                </wp:positionH>
                <wp:positionV relativeFrom="paragraph">
                  <wp:posOffset>276860</wp:posOffset>
                </wp:positionV>
                <wp:extent cx="6188710" cy="2229485"/>
                <wp:effectExtent l="0" t="0" r="88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2229485"/>
                        </a:xfrm>
                        <a:prstGeom prst="rect">
                          <a:avLst/>
                        </a:prstGeom>
                        <a:solidFill>
                          <a:srgbClr val="FFFFFF"/>
                        </a:solidFill>
                        <a:ln w="9525">
                          <a:solidFill>
                            <a:srgbClr val="000000"/>
                          </a:solidFill>
                          <a:miter lim="800000"/>
                          <a:headEnd/>
                          <a:tailEnd/>
                        </a:ln>
                      </wps:spPr>
                      <wps:txbx>
                        <w:txbxContent>
                          <w:p w14:paraId="391ABAD4" w14:textId="77777777" w:rsidR="0058783D" w:rsidRPr="00283855" w:rsidRDefault="003C7259" w:rsidP="00FC30E1">
                            <w:pPr>
                              <w:pStyle w:val="Textbody"/>
                              <w:tabs>
                                <w:tab w:val="left" w:pos="600"/>
                                <w:tab w:val="left" w:pos="1009"/>
                              </w:tabs>
                              <w:spacing w:after="0" w:line="276" w:lineRule="auto"/>
                              <w:ind w:right="81"/>
                              <w:rPr>
                                <w:rFonts w:ascii="Verdana" w:hAnsi="Verdana"/>
                              </w:rPr>
                            </w:pPr>
                            <w:r w:rsidRPr="00283855">
                              <w:rPr>
                                <w:rFonts w:ascii="Verdana" w:hAnsi="Verdana"/>
                                <w:b/>
                              </w:rPr>
                              <w:t xml:space="preserve">Please return application form to </w:t>
                            </w:r>
                            <w:hyperlink r:id="rId15" w:history="1">
                              <w:r w:rsidRPr="00283855">
                                <w:rPr>
                                  <w:rStyle w:val="Hyperlink"/>
                                  <w:rFonts w:ascii="Verdana" w:hAnsi="Verdana"/>
                                  <w:b/>
                                </w:rPr>
                                <w:t>admin@newteam.org.uk</w:t>
                              </w:r>
                            </w:hyperlink>
                            <w:r w:rsidRPr="00283855">
                              <w:rPr>
                                <w:rFonts w:ascii="Verdana" w:hAnsi="Verdana"/>
                              </w:rPr>
                              <w:t xml:space="preserve">. </w:t>
                            </w:r>
                          </w:p>
                          <w:p w14:paraId="5E34BC75" w14:textId="3A096743" w:rsidR="003C7259" w:rsidRPr="00283855" w:rsidRDefault="007515A5" w:rsidP="00FC30E1">
                            <w:pPr>
                              <w:pStyle w:val="Textbody"/>
                              <w:tabs>
                                <w:tab w:val="left" w:pos="600"/>
                                <w:tab w:val="left" w:pos="1009"/>
                              </w:tabs>
                              <w:spacing w:after="0" w:line="276" w:lineRule="auto"/>
                              <w:ind w:right="81"/>
                              <w:rPr>
                                <w:rFonts w:ascii="Verdana" w:hAnsi="Verdana"/>
                                <w:i/>
                              </w:rPr>
                            </w:pPr>
                            <w:r w:rsidRPr="00283855">
                              <w:rPr>
                                <w:rFonts w:ascii="Verdana" w:hAnsi="Verdana"/>
                                <w:i/>
                              </w:rPr>
                              <w:t xml:space="preserve">Return by email will be considered </w:t>
                            </w:r>
                            <w:r w:rsidR="00732032">
                              <w:rPr>
                                <w:rFonts w:ascii="Verdana" w:hAnsi="Verdana"/>
                                <w:i/>
                              </w:rPr>
                              <w:t>the same as</w:t>
                            </w:r>
                            <w:r w:rsidRPr="00283855">
                              <w:rPr>
                                <w:rFonts w:ascii="Verdana" w:hAnsi="Verdana"/>
                                <w:i/>
                              </w:rPr>
                              <w:t xml:space="preserve"> a physical signature – </w:t>
                            </w:r>
                            <w:r w:rsidR="00732032">
                              <w:rPr>
                                <w:rFonts w:ascii="Verdana" w:hAnsi="Verdana"/>
                                <w:i/>
                              </w:rPr>
                              <w:t>just</w:t>
                            </w:r>
                            <w:r w:rsidRPr="00283855">
                              <w:rPr>
                                <w:rFonts w:ascii="Verdana" w:hAnsi="Verdana"/>
                                <w:i/>
                              </w:rPr>
                              <w:t xml:space="preserve"> type your name in the signature space.</w:t>
                            </w:r>
                            <w:r w:rsidR="0058783D" w:rsidRPr="00283855">
                              <w:rPr>
                                <w:rFonts w:ascii="Verdana" w:hAnsi="Verdana"/>
                                <w:i/>
                              </w:rPr>
                              <w:t xml:space="preserve"> </w:t>
                            </w:r>
                            <w:r w:rsidR="003C7259" w:rsidRPr="00283855">
                              <w:rPr>
                                <w:rFonts w:ascii="Verdana" w:hAnsi="Verdana"/>
                                <w:i/>
                              </w:rPr>
                              <w:t xml:space="preserve">You may be asked to sign </w:t>
                            </w:r>
                            <w:r w:rsidR="006244CA">
                              <w:rPr>
                                <w:rFonts w:ascii="Verdana" w:hAnsi="Verdana"/>
                                <w:i/>
                              </w:rPr>
                              <w:t>the application</w:t>
                            </w:r>
                            <w:r w:rsidR="00732032">
                              <w:rPr>
                                <w:rFonts w:ascii="Verdana" w:hAnsi="Verdana"/>
                                <w:i/>
                              </w:rPr>
                              <w:t xml:space="preserve"> form</w:t>
                            </w:r>
                            <w:r w:rsidR="003C7259" w:rsidRPr="00283855">
                              <w:rPr>
                                <w:rFonts w:ascii="Verdana" w:hAnsi="Verdana"/>
                                <w:i/>
                              </w:rPr>
                              <w:t xml:space="preserve"> in person if called to interview. </w:t>
                            </w:r>
                          </w:p>
                          <w:p w14:paraId="282EAC8C" w14:textId="77777777" w:rsidR="003C7259" w:rsidRPr="00283855" w:rsidRDefault="003C7259" w:rsidP="00FC30E1">
                            <w:pPr>
                              <w:pStyle w:val="Textbody"/>
                              <w:tabs>
                                <w:tab w:val="left" w:pos="600"/>
                                <w:tab w:val="left" w:pos="1009"/>
                              </w:tabs>
                              <w:spacing w:after="0" w:line="276" w:lineRule="auto"/>
                              <w:ind w:right="81"/>
                              <w:rPr>
                                <w:rFonts w:ascii="Verdana" w:hAnsi="Verdana"/>
                              </w:rPr>
                            </w:pPr>
                          </w:p>
                          <w:p w14:paraId="4E407A97" w14:textId="658ECF99" w:rsidR="003C7259" w:rsidRPr="00283855" w:rsidRDefault="003C7259" w:rsidP="00FC30E1">
                            <w:pPr>
                              <w:pStyle w:val="Textbody"/>
                              <w:tabs>
                                <w:tab w:val="left" w:pos="600"/>
                                <w:tab w:val="left" w:pos="1009"/>
                              </w:tabs>
                              <w:spacing w:after="0" w:line="276" w:lineRule="auto"/>
                              <w:ind w:right="81"/>
                              <w:rPr>
                                <w:rFonts w:ascii="Verdana" w:hAnsi="Verdana"/>
                              </w:rPr>
                            </w:pPr>
                            <w:r w:rsidRPr="00283855">
                              <w:rPr>
                                <w:rFonts w:ascii="Verdana" w:hAnsi="Verdana"/>
                              </w:rPr>
                              <w:t xml:space="preserve">Alternatively </w:t>
                            </w:r>
                            <w:r w:rsidR="002D57CA" w:rsidRPr="002D57CA">
                              <w:rPr>
                                <w:rFonts w:ascii="Verdana" w:hAnsi="Verdana"/>
                                <w:b/>
                                <w:bCs/>
                              </w:rPr>
                              <w:t>request a paper version</w:t>
                            </w:r>
                            <w:r w:rsidR="002D57CA">
                              <w:rPr>
                                <w:rFonts w:ascii="Verdana" w:hAnsi="Verdana"/>
                              </w:rPr>
                              <w:t xml:space="preserve"> of the form and </w:t>
                            </w:r>
                            <w:r w:rsidRPr="00283855">
                              <w:rPr>
                                <w:rFonts w:ascii="Verdana" w:hAnsi="Verdana"/>
                              </w:rPr>
                              <w:t>return by post to New Team, 2/2, 25 Napier Place, Govan, G51 2LW.</w:t>
                            </w:r>
                          </w:p>
                          <w:p w14:paraId="1AABDE75" w14:textId="77777777" w:rsidR="003C7259" w:rsidRPr="00283855" w:rsidRDefault="003C7259" w:rsidP="00FC30E1">
                            <w:pPr>
                              <w:pStyle w:val="Textbody"/>
                              <w:tabs>
                                <w:tab w:val="left" w:pos="600"/>
                                <w:tab w:val="left" w:pos="1009"/>
                              </w:tabs>
                              <w:spacing w:after="0" w:line="276" w:lineRule="auto"/>
                              <w:ind w:right="81"/>
                              <w:rPr>
                                <w:rFonts w:ascii="Verdana" w:hAnsi="Verdana"/>
                                <w:b/>
                              </w:rPr>
                            </w:pPr>
                          </w:p>
                          <w:p w14:paraId="4E81DBAF" w14:textId="77777777" w:rsidR="003C7259" w:rsidRPr="00283855" w:rsidRDefault="003C7259" w:rsidP="00FC30E1">
                            <w:pPr>
                              <w:pStyle w:val="Textbody"/>
                              <w:tabs>
                                <w:tab w:val="left" w:pos="600"/>
                                <w:tab w:val="left" w:pos="1009"/>
                              </w:tabs>
                              <w:spacing w:after="0" w:line="276" w:lineRule="auto"/>
                              <w:ind w:right="81"/>
                              <w:rPr>
                                <w:rFonts w:ascii="Verdana" w:hAnsi="Verdana"/>
                                <w:i/>
                              </w:rPr>
                            </w:pPr>
                            <w:r w:rsidRPr="00283855">
                              <w:rPr>
                                <w:rFonts w:ascii="Verdana" w:hAnsi="Verdana"/>
                                <w:i/>
                              </w:rPr>
                              <w:t xml:space="preserve">Please </w:t>
                            </w:r>
                            <w:r w:rsidRPr="00283855">
                              <w:rPr>
                                <w:rFonts w:ascii="Verdana" w:hAnsi="Verdana"/>
                                <w:b/>
                                <w:i/>
                              </w:rPr>
                              <w:t>do not enclose a CV</w:t>
                            </w:r>
                            <w:r w:rsidRPr="00283855">
                              <w:rPr>
                                <w:rFonts w:ascii="Verdana" w:hAnsi="Verdana"/>
                                <w:i/>
                              </w:rPr>
                              <w:t xml:space="preserve"> or other additional information, as it will not be considered. </w:t>
                            </w:r>
                          </w:p>
                          <w:p w14:paraId="4746806A" w14:textId="48196C78" w:rsidR="003C7259" w:rsidRDefault="003C7259" w:rsidP="00FC30E1">
                            <w:pPr>
                              <w:ind w:right="8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4D1F84" id="Text Box 2" o:spid="_x0000_s1029" type="#_x0000_t202" style="position:absolute;left:0;text-align:left;margin-left:-3pt;margin-top:21.8pt;width:487.3pt;height:17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">
                <v:textbox>
                  <w:txbxContent>
                    <w:p w14:paraId="391ABAD4" w14:textId="77777777" w:rsidR="0058783D" w:rsidRPr="00283855" w:rsidRDefault="003C7259" w:rsidP="00FC30E1">
                      <w:pPr>
                        <w:pStyle w:val="Textbody"/>
                        <w:tabs>
                          <w:tab w:val="left" w:pos="600"/>
                          <w:tab w:val="left" w:pos="1009"/>
                        </w:tabs>
                        <w:spacing w:after="0" w:line="276" w:lineRule="auto"/>
                        <w:ind w:right="81"/>
                        <w:rPr>
                          <w:rFonts w:ascii="Verdana" w:hAnsi="Verdana"/>
                        </w:rPr>
                      </w:pPr>
                      <w:r w:rsidRPr="00283855">
                        <w:rPr>
                          <w:rFonts w:ascii="Verdana" w:hAnsi="Verdana"/>
                          <w:b/>
                        </w:rPr>
                        <w:t xml:space="preserve">Please return application form to </w:t>
                      </w:r>
                      <w:hyperlink r:id="rId16" w:history="1">
                        <w:r w:rsidRPr="00283855">
                          <w:rPr>
                            <w:rStyle w:val="Hyperlink"/>
                            <w:rFonts w:ascii="Verdana" w:hAnsi="Verdana"/>
                            <w:b/>
                          </w:rPr>
                          <w:t>admin@newteam.org.uk</w:t>
                        </w:r>
                      </w:hyperlink>
                      <w:r w:rsidRPr="00283855">
                        <w:rPr>
                          <w:rFonts w:ascii="Verdana" w:hAnsi="Verdana"/>
                        </w:rPr>
                        <w:t xml:space="preserve">. </w:t>
                      </w:r>
                    </w:p>
                    <w:p w14:paraId="5E34BC75" w14:textId="3A096743" w:rsidR="003C7259" w:rsidRPr="00283855" w:rsidRDefault="007515A5" w:rsidP="00FC30E1">
                      <w:pPr>
                        <w:pStyle w:val="Textbody"/>
                        <w:tabs>
                          <w:tab w:val="left" w:pos="600"/>
                          <w:tab w:val="left" w:pos="1009"/>
                        </w:tabs>
                        <w:spacing w:after="0" w:line="276" w:lineRule="auto"/>
                        <w:ind w:right="81"/>
                        <w:rPr>
                          <w:rFonts w:ascii="Verdana" w:hAnsi="Verdana"/>
                          <w:i/>
                        </w:rPr>
                      </w:pPr>
                      <w:r w:rsidRPr="00283855">
                        <w:rPr>
                          <w:rFonts w:ascii="Verdana" w:hAnsi="Verdana"/>
                          <w:i/>
                        </w:rPr>
                        <w:t xml:space="preserve">Return by email will be considered </w:t>
                      </w:r>
                      <w:r w:rsidR="00732032">
                        <w:rPr>
                          <w:rFonts w:ascii="Verdana" w:hAnsi="Verdana"/>
                          <w:i/>
                        </w:rPr>
                        <w:t>the same as</w:t>
                      </w:r>
                      <w:r w:rsidRPr="00283855">
                        <w:rPr>
                          <w:rFonts w:ascii="Verdana" w:hAnsi="Verdana"/>
                          <w:i/>
                        </w:rPr>
                        <w:t xml:space="preserve"> a physical signature – </w:t>
                      </w:r>
                      <w:r w:rsidR="00732032">
                        <w:rPr>
                          <w:rFonts w:ascii="Verdana" w:hAnsi="Verdana"/>
                          <w:i/>
                        </w:rPr>
                        <w:t>just</w:t>
                      </w:r>
                      <w:r w:rsidRPr="00283855">
                        <w:rPr>
                          <w:rFonts w:ascii="Verdana" w:hAnsi="Verdana"/>
                          <w:i/>
                        </w:rPr>
                        <w:t xml:space="preserve"> type your name in the signature space.</w:t>
                      </w:r>
                      <w:r w:rsidR="0058783D" w:rsidRPr="00283855">
                        <w:rPr>
                          <w:rFonts w:ascii="Verdana" w:hAnsi="Verdana"/>
                          <w:i/>
                        </w:rPr>
                        <w:t xml:space="preserve"> </w:t>
                      </w:r>
                      <w:r w:rsidR="003C7259" w:rsidRPr="00283855">
                        <w:rPr>
                          <w:rFonts w:ascii="Verdana" w:hAnsi="Verdana"/>
                          <w:i/>
                        </w:rPr>
                        <w:t xml:space="preserve">You may be asked to sign </w:t>
                      </w:r>
                      <w:r w:rsidR="006244CA">
                        <w:rPr>
                          <w:rFonts w:ascii="Verdana" w:hAnsi="Verdana"/>
                          <w:i/>
                        </w:rPr>
                        <w:t>the application</w:t>
                      </w:r>
                      <w:r w:rsidR="00732032">
                        <w:rPr>
                          <w:rFonts w:ascii="Verdana" w:hAnsi="Verdana"/>
                          <w:i/>
                        </w:rPr>
                        <w:t xml:space="preserve"> form</w:t>
                      </w:r>
                      <w:r w:rsidR="003C7259" w:rsidRPr="00283855">
                        <w:rPr>
                          <w:rFonts w:ascii="Verdana" w:hAnsi="Verdana"/>
                          <w:i/>
                        </w:rPr>
                        <w:t xml:space="preserve"> in person if called to interview. </w:t>
                      </w:r>
                    </w:p>
                    <w:p w14:paraId="282EAC8C" w14:textId="77777777" w:rsidR="003C7259" w:rsidRPr="00283855" w:rsidRDefault="003C7259" w:rsidP="00FC30E1">
                      <w:pPr>
                        <w:pStyle w:val="Textbody"/>
                        <w:tabs>
                          <w:tab w:val="left" w:pos="600"/>
                          <w:tab w:val="left" w:pos="1009"/>
                        </w:tabs>
                        <w:spacing w:after="0" w:line="276" w:lineRule="auto"/>
                        <w:ind w:right="81"/>
                        <w:rPr>
                          <w:rFonts w:ascii="Verdana" w:hAnsi="Verdana"/>
                        </w:rPr>
                      </w:pPr>
                    </w:p>
                    <w:p w14:paraId="4E407A97" w14:textId="658ECF99" w:rsidR="003C7259" w:rsidRPr="00283855" w:rsidRDefault="003C7259" w:rsidP="00FC30E1">
                      <w:pPr>
                        <w:pStyle w:val="Textbody"/>
                        <w:tabs>
                          <w:tab w:val="left" w:pos="600"/>
                          <w:tab w:val="left" w:pos="1009"/>
                        </w:tabs>
                        <w:spacing w:after="0" w:line="276" w:lineRule="auto"/>
                        <w:ind w:right="81"/>
                        <w:rPr>
                          <w:rFonts w:ascii="Verdana" w:hAnsi="Verdana"/>
                        </w:rPr>
                      </w:pPr>
                      <w:r w:rsidRPr="00283855">
                        <w:rPr>
                          <w:rFonts w:ascii="Verdana" w:hAnsi="Verdana"/>
                        </w:rPr>
                        <w:t xml:space="preserve">Alternatively </w:t>
                      </w:r>
                      <w:r w:rsidR="002D57CA" w:rsidRPr="002D57CA">
                        <w:rPr>
                          <w:rFonts w:ascii="Verdana" w:hAnsi="Verdana"/>
                          <w:b/>
                          <w:bCs/>
                        </w:rPr>
                        <w:t>request a paper version</w:t>
                      </w:r>
                      <w:r w:rsidR="002D57CA">
                        <w:rPr>
                          <w:rFonts w:ascii="Verdana" w:hAnsi="Verdana"/>
                        </w:rPr>
                        <w:t xml:space="preserve"> of the form and </w:t>
                      </w:r>
                      <w:r w:rsidRPr="00283855">
                        <w:rPr>
                          <w:rFonts w:ascii="Verdana" w:hAnsi="Verdana"/>
                        </w:rPr>
                        <w:t>return by post to New Team, 2/2, 25 Napier Place, Govan, G51 2LW.</w:t>
                      </w:r>
                    </w:p>
                    <w:p w14:paraId="1AABDE75" w14:textId="77777777" w:rsidR="003C7259" w:rsidRPr="00283855" w:rsidRDefault="003C7259" w:rsidP="00FC30E1">
                      <w:pPr>
                        <w:pStyle w:val="Textbody"/>
                        <w:tabs>
                          <w:tab w:val="left" w:pos="600"/>
                          <w:tab w:val="left" w:pos="1009"/>
                        </w:tabs>
                        <w:spacing w:after="0" w:line="276" w:lineRule="auto"/>
                        <w:ind w:right="81"/>
                        <w:rPr>
                          <w:rFonts w:ascii="Verdana" w:hAnsi="Verdana"/>
                          <w:b/>
                        </w:rPr>
                      </w:pPr>
                    </w:p>
                    <w:p w14:paraId="4E81DBAF" w14:textId="77777777" w:rsidR="003C7259" w:rsidRPr="00283855" w:rsidRDefault="003C7259" w:rsidP="00FC30E1">
                      <w:pPr>
                        <w:pStyle w:val="Textbody"/>
                        <w:tabs>
                          <w:tab w:val="left" w:pos="600"/>
                          <w:tab w:val="left" w:pos="1009"/>
                        </w:tabs>
                        <w:spacing w:after="0" w:line="276" w:lineRule="auto"/>
                        <w:ind w:right="81"/>
                        <w:rPr>
                          <w:rFonts w:ascii="Verdana" w:hAnsi="Verdana"/>
                          <w:i/>
                        </w:rPr>
                      </w:pPr>
                      <w:r w:rsidRPr="00283855">
                        <w:rPr>
                          <w:rFonts w:ascii="Verdana" w:hAnsi="Verdana"/>
                          <w:i/>
                        </w:rPr>
                        <w:t xml:space="preserve">Please </w:t>
                      </w:r>
                      <w:r w:rsidRPr="00283855">
                        <w:rPr>
                          <w:rFonts w:ascii="Verdana" w:hAnsi="Verdana"/>
                          <w:b/>
                          <w:i/>
                        </w:rPr>
                        <w:t>do not enclose a CV</w:t>
                      </w:r>
                      <w:r w:rsidRPr="00283855">
                        <w:rPr>
                          <w:rFonts w:ascii="Verdana" w:hAnsi="Verdana"/>
                          <w:i/>
                        </w:rPr>
                        <w:t xml:space="preserve"> or other additional information, as it will not be considered. </w:t>
                      </w:r>
                    </w:p>
                    <w:p w14:paraId="4746806A" w14:textId="48196C78" w:rsidR="003C7259" w:rsidRDefault="003C7259" w:rsidP="00FC30E1">
                      <w:pPr>
                        <w:ind w:right="81"/>
                      </w:pPr>
                    </w:p>
                  </w:txbxContent>
                </v:textbox>
                <w10:wrap type="square"/>
              </v:shape>
            </w:pict>
          </mc:Fallback>
        </mc:AlternateContent>
      </w:r>
    </w:p>
    <w:sectPr w:rsidR="00FD5E8D" w:rsidRPr="003D6839" w:rsidSect="00913261">
      <w:headerReference w:type="even" r:id="rId17"/>
      <w:headerReference w:type="default" r:id="rId18"/>
      <w:footerReference w:type="even" r:id="rId19"/>
      <w:footerReference w:type="default" r:id="rId20"/>
      <w:headerReference w:type="first" r:id="rId21"/>
      <w:footerReference w:type="first" r:id="rId22"/>
      <w:pgSz w:w="11905" w:h="16837"/>
      <w:pgMar w:top="567"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50A1" w14:textId="77777777" w:rsidR="009D5653" w:rsidRDefault="009D5653">
      <w:pPr>
        <w:spacing w:after="0" w:line="240" w:lineRule="auto"/>
      </w:pPr>
      <w:r>
        <w:separator/>
      </w:r>
    </w:p>
  </w:endnote>
  <w:endnote w:type="continuationSeparator" w:id="0">
    <w:p w14:paraId="706A3F10" w14:textId="77777777" w:rsidR="009D5653" w:rsidRDefault="009D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20B0604020202020204"/>
    <w:charset w:val="8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00"/>
    <w:family w:val="roman"/>
    <w:pitch w:val="default"/>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AFC6" w14:textId="77777777" w:rsidR="00114D9E" w:rsidRDefault="0011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0790" w14:textId="2110AB65" w:rsidR="00814B17" w:rsidRDefault="00534071" w:rsidP="60D68EE5">
    <w:pPr>
      <w:pStyle w:val="HeaderFooter"/>
      <w:jc w:val="right"/>
      <w:rPr>
        <w:sz w:val="16"/>
        <w:szCs w:val="16"/>
      </w:rPr>
    </w:pPr>
    <w:r w:rsidRPr="60D68EE5">
      <w:rPr>
        <w:sz w:val="16"/>
        <w:szCs w:val="16"/>
      </w:rPr>
      <w:t>New Team SCIO   ~   SCO</w:t>
    </w:r>
    <w:proofErr w:type="gramStart"/>
    <w:r w:rsidRPr="60D68EE5">
      <w:rPr>
        <w:sz w:val="16"/>
        <w:szCs w:val="16"/>
      </w:rPr>
      <w:t xml:space="preserve">44882  </w:t>
    </w:r>
    <w:r>
      <w:rPr>
        <w:sz w:val="16"/>
      </w:rPr>
      <w:tab/>
    </w:r>
    <w:proofErr w:type="gramEnd"/>
    <w:r w:rsidRPr="60D68EE5">
      <w:rPr>
        <w:sz w:val="16"/>
        <w:szCs w:val="16"/>
      </w:rPr>
      <w:t xml:space="preserve">App Form </w:t>
    </w:r>
    <w:r w:rsidR="00CE25A8">
      <w:rPr>
        <w:sz w:val="16"/>
        <w:szCs w:val="16"/>
      </w:rPr>
      <w:t>3</w:t>
    </w:r>
    <w:r w:rsidRPr="60D68EE5">
      <w:rPr>
        <w:sz w:val="16"/>
        <w:szCs w:val="16"/>
      </w:rPr>
      <w:t>/</w:t>
    </w:r>
    <w:r w:rsidR="00D85BA1">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1699" w14:textId="77777777" w:rsidR="00114D9E" w:rsidRDefault="0011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EE08" w14:textId="77777777" w:rsidR="009D5653" w:rsidRDefault="009D5653">
      <w:pPr>
        <w:spacing w:after="0" w:line="240" w:lineRule="auto"/>
      </w:pPr>
      <w:r>
        <w:separator/>
      </w:r>
    </w:p>
  </w:footnote>
  <w:footnote w:type="continuationSeparator" w:id="0">
    <w:p w14:paraId="1CF79E88" w14:textId="77777777" w:rsidR="009D5653" w:rsidRDefault="009D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DEC6" w14:textId="77777777" w:rsidR="001D011B" w:rsidRDefault="001D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92B4" w14:textId="77777777" w:rsidR="001D011B" w:rsidRDefault="001D0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65DC" w14:textId="77777777" w:rsidR="001D011B" w:rsidRDefault="001D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EA3E1542"/>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29A45FC"/>
    <w:multiLevelType w:val="hybridMultilevel"/>
    <w:tmpl w:val="FFEA4460"/>
    <w:lvl w:ilvl="0" w:tplc="AC0277B0">
      <w:start w:val="1"/>
      <w:numFmt w:val="decimal"/>
      <w:lvlText w:val="%1."/>
      <w:lvlJc w:val="left"/>
      <w:pPr>
        <w:ind w:left="360" w:hanging="360"/>
      </w:pPr>
      <w:rPr>
        <w:color w:val="000000" w:themeColor="text1"/>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6" w15:restartNumberingAfterBreak="0">
    <w:nsid w:val="17695456"/>
    <w:multiLevelType w:val="hybridMultilevel"/>
    <w:tmpl w:val="5CE05448"/>
    <w:lvl w:ilvl="0" w:tplc="D3061A7A">
      <w:start w:val="1"/>
      <w:numFmt w:val="bullet"/>
      <w:lvlText w:val=""/>
      <w:lvlJc w:val="left"/>
      <w:pPr>
        <w:ind w:left="720" w:hanging="360"/>
      </w:pPr>
      <w:rPr>
        <w:rFonts w:ascii="Symbol" w:hAnsi="Symbol" w:hint="default"/>
      </w:rPr>
    </w:lvl>
    <w:lvl w:ilvl="1" w:tplc="19F88F9E">
      <w:start w:val="1"/>
      <w:numFmt w:val="bullet"/>
      <w:lvlText w:val="o"/>
      <w:lvlJc w:val="left"/>
      <w:pPr>
        <w:ind w:left="1440" w:hanging="360"/>
      </w:pPr>
      <w:rPr>
        <w:rFonts w:ascii="Courier New" w:hAnsi="Courier New" w:hint="default"/>
      </w:rPr>
    </w:lvl>
    <w:lvl w:ilvl="2" w:tplc="3A42434A">
      <w:start w:val="1"/>
      <w:numFmt w:val="bullet"/>
      <w:lvlText w:val=""/>
      <w:lvlJc w:val="left"/>
      <w:pPr>
        <w:ind w:left="2160" w:hanging="360"/>
      </w:pPr>
      <w:rPr>
        <w:rFonts w:ascii="Wingdings" w:hAnsi="Wingdings" w:hint="default"/>
      </w:rPr>
    </w:lvl>
    <w:lvl w:ilvl="3" w:tplc="DC1827A4">
      <w:start w:val="1"/>
      <w:numFmt w:val="bullet"/>
      <w:lvlText w:val=""/>
      <w:lvlJc w:val="left"/>
      <w:pPr>
        <w:ind w:left="2880" w:hanging="360"/>
      </w:pPr>
      <w:rPr>
        <w:rFonts w:ascii="Symbol" w:hAnsi="Symbol" w:hint="default"/>
      </w:rPr>
    </w:lvl>
    <w:lvl w:ilvl="4" w:tplc="29BA3696">
      <w:start w:val="1"/>
      <w:numFmt w:val="bullet"/>
      <w:lvlText w:val="o"/>
      <w:lvlJc w:val="left"/>
      <w:pPr>
        <w:ind w:left="3600" w:hanging="360"/>
      </w:pPr>
      <w:rPr>
        <w:rFonts w:ascii="Courier New" w:hAnsi="Courier New" w:hint="default"/>
      </w:rPr>
    </w:lvl>
    <w:lvl w:ilvl="5" w:tplc="9BD49DE8">
      <w:start w:val="1"/>
      <w:numFmt w:val="bullet"/>
      <w:lvlText w:val=""/>
      <w:lvlJc w:val="left"/>
      <w:pPr>
        <w:ind w:left="4320" w:hanging="360"/>
      </w:pPr>
      <w:rPr>
        <w:rFonts w:ascii="Wingdings" w:hAnsi="Wingdings" w:hint="default"/>
      </w:rPr>
    </w:lvl>
    <w:lvl w:ilvl="6" w:tplc="79623D2C">
      <w:start w:val="1"/>
      <w:numFmt w:val="bullet"/>
      <w:lvlText w:val=""/>
      <w:lvlJc w:val="left"/>
      <w:pPr>
        <w:ind w:left="5040" w:hanging="360"/>
      </w:pPr>
      <w:rPr>
        <w:rFonts w:ascii="Symbol" w:hAnsi="Symbol" w:hint="default"/>
      </w:rPr>
    </w:lvl>
    <w:lvl w:ilvl="7" w:tplc="2DE61E6C">
      <w:start w:val="1"/>
      <w:numFmt w:val="bullet"/>
      <w:lvlText w:val="o"/>
      <w:lvlJc w:val="left"/>
      <w:pPr>
        <w:ind w:left="5760" w:hanging="360"/>
      </w:pPr>
      <w:rPr>
        <w:rFonts w:ascii="Courier New" w:hAnsi="Courier New" w:hint="default"/>
      </w:rPr>
    </w:lvl>
    <w:lvl w:ilvl="8" w:tplc="97AA013C">
      <w:start w:val="1"/>
      <w:numFmt w:val="bullet"/>
      <w:lvlText w:val=""/>
      <w:lvlJc w:val="left"/>
      <w:pPr>
        <w:ind w:left="6480" w:hanging="360"/>
      </w:pPr>
      <w:rPr>
        <w:rFonts w:ascii="Wingdings" w:hAnsi="Wingdings" w:hint="default"/>
      </w:rPr>
    </w:lvl>
  </w:abstractNum>
  <w:abstractNum w:abstractNumId="7" w15:restartNumberingAfterBreak="0">
    <w:nsid w:val="317B0971"/>
    <w:multiLevelType w:val="multilevel"/>
    <w:tmpl w:val="DD162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C443A"/>
    <w:multiLevelType w:val="multilevel"/>
    <w:tmpl w:val="2DCC7A7E"/>
    <w:lvl w:ilvl="0">
      <w:start w:val="4"/>
      <w:numFmt w:val="decimal"/>
      <w:lvlText w:val="%1."/>
      <w:lvlJc w:val="left"/>
      <w:pPr>
        <w:ind w:left="300" w:hanging="283"/>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3"/>
      </w:pPr>
    </w:lvl>
    <w:lvl w:ilvl="8">
      <w:start w:val="1"/>
      <w:numFmt w:val="decimal"/>
      <w:lvlText w:val="%2.%3.%4.%5.%6.%7.%8.%9."/>
      <w:lvlJc w:val="left"/>
      <w:pPr>
        <w:ind w:left="6363" w:hanging="283"/>
      </w:pPr>
    </w:lvl>
  </w:abstractNum>
  <w:abstractNum w:abstractNumId="9" w15:restartNumberingAfterBreak="0">
    <w:nsid w:val="3E9C29EB"/>
    <w:multiLevelType w:val="multilevel"/>
    <w:tmpl w:val="C1CA158A"/>
    <w:lvl w:ilvl="0">
      <w:start w:val="1"/>
      <w:numFmt w:val="none"/>
      <w:lvlText w:val=""/>
      <w:lvlJc w:val="left"/>
      <w:pPr>
        <w:ind w:left="432" w:hanging="432"/>
      </w:pPr>
    </w:lvl>
    <w:lvl w:ilvl="1">
      <w:start w:val="1"/>
      <w:numFmt w:val="none"/>
      <w:pStyle w:val="Heading2"/>
      <w:lvlText w:val=""/>
      <w:lvlJc w:val="left"/>
      <w:pPr>
        <w:ind w:left="576" w:hanging="576"/>
      </w:pPr>
    </w:lvl>
    <w:lvl w:ilvl="2">
      <w:start w:val="1"/>
      <w:numFmt w:val="none"/>
      <w:pStyle w:val="Heading3"/>
      <w:lvlText w:val=""/>
      <w:lvlJc w:val="left"/>
      <w:pPr>
        <w:ind w:left="720" w:hanging="720"/>
      </w:pPr>
    </w:lvl>
    <w:lvl w:ilvl="3">
      <w:start w:val="1"/>
      <w:numFmt w:val="none"/>
      <w:pStyle w:val="Heading4"/>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0" w15:restartNumberingAfterBreak="0">
    <w:nsid w:val="41BE4F8F"/>
    <w:multiLevelType w:val="multilevel"/>
    <w:tmpl w:val="EBCA4AEC"/>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0"/>
        </w:tabs>
        <w:ind w:left="0" w:hanging="360"/>
      </w:pPr>
      <w:rPr>
        <w:rFonts w:ascii="Wingdings" w:hAnsi="Wingdings" w:hint="default"/>
        <w:sz w:val="20"/>
      </w:rPr>
    </w:lvl>
    <w:lvl w:ilvl="5" w:tentative="1">
      <w:start w:val="1"/>
      <w:numFmt w:val="bullet"/>
      <w:lvlText w:val=""/>
      <w:lvlJc w:val="left"/>
      <w:pPr>
        <w:tabs>
          <w:tab w:val="num" w:pos="720"/>
        </w:tabs>
        <w:ind w:left="720" w:hanging="360"/>
      </w:pPr>
      <w:rPr>
        <w:rFonts w:ascii="Wingdings" w:hAnsi="Wingdings" w:hint="default"/>
        <w:sz w:val="20"/>
      </w:rPr>
    </w:lvl>
    <w:lvl w:ilvl="6" w:tentative="1">
      <w:start w:val="1"/>
      <w:numFmt w:val="bullet"/>
      <w:lvlText w:val=""/>
      <w:lvlJc w:val="left"/>
      <w:pPr>
        <w:tabs>
          <w:tab w:val="num" w:pos="1440"/>
        </w:tabs>
        <w:ind w:left="1440" w:hanging="360"/>
      </w:pPr>
      <w:rPr>
        <w:rFonts w:ascii="Wingdings" w:hAnsi="Wingdings" w:hint="default"/>
        <w:sz w:val="20"/>
      </w:rPr>
    </w:lvl>
    <w:lvl w:ilvl="7" w:tentative="1">
      <w:start w:val="1"/>
      <w:numFmt w:val="bullet"/>
      <w:lvlText w:val=""/>
      <w:lvlJc w:val="left"/>
      <w:pPr>
        <w:tabs>
          <w:tab w:val="num" w:pos="2160"/>
        </w:tabs>
        <w:ind w:left="2160" w:hanging="360"/>
      </w:pPr>
      <w:rPr>
        <w:rFonts w:ascii="Wingdings" w:hAnsi="Wingdings" w:hint="default"/>
        <w:sz w:val="20"/>
      </w:rPr>
    </w:lvl>
    <w:lvl w:ilvl="8" w:tentative="1">
      <w:start w:val="1"/>
      <w:numFmt w:val="bullet"/>
      <w:lvlText w:val=""/>
      <w:lvlJc w:val="left"/>
      <w:pPr>
        <w:tabs>
          <w:tab w:val="num" w:pos="2880"/>
        </w:tabs>
        <w:ind w:left="2880" w:hanging="360"/>
      </w:pPr>
      <w:rPr>
        <w:rFonts w:ascii="Wingdings" w:hAnsi="Wingdings" w:hint="default"/>
        <w:sz w:val="20"/>
      </w:rPr>
    </w:lvl>
  </w:abstractNum>
  <w:abstractNum w:abstractNumId="11" w15:restartNumberingAfterBreak="0">
    <w:nsid w:val="433A4112"/>
    <w:multiLevelType w:val="hybridMultilevel"/>
    <w:tmpl w:val="35F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E56FF"/>
    <w:multiLevelType w:val="multilevel"/>
    <w:tmpl w:val="745EB002"/>
    <w:lvl w:ilvl="0">
      <w:start w:val="1"/>
      <w:numFmt w:val="decimal"/>
      <w:lvlText w:val="%1."/>
      <w:lvlJc w:val="left"/>
      <w:pPr>
        <w:ind w:left="300" w:hanging="283"/>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3"/>
      </w:pPr>
    </w:lvl>
    <w:lvl w:ilvl="8">
      <w:start w:val="1"/>
      <w:numFmt w:val="decimal"/>
      <w:lvlText w:val="%2.%3.%4.%5.%6.%7.%8.%9."/>
      <w:lvlJc w:val="left"/>
      <w:pPr>
        <w:ind w:left="6363" w:hanging="283"/>
      </w:pPr>
    </w:lvl>
  </w:abstractNum>
  <w:abstractNum w:abstractNumId="13" w15:restartNumberingAfterBreak="0">
    <w:nsid w:val="5D292A74"/>
    <w:multiLevelType w:val="hybridMultilevel"/>
    <w:tmpl w:val="1CDC7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A69A7"/>
    <w:multiLevelType w:val="multilevel"/>
    <w:tmpl w:val="E9DC4744"/>
    <w:lvl w:ilvl="0">
      <w:start w:val="1"/>
      <w:numFmt w:val="decimal"/>
      <w:lvlText w:val="%1."/>
      <w:lvlJc w:val="left"/>
      <w:pPr>
        <w:ind w:left="300" w:hanging="283"/>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3"/>
      </w:pPr>
    </w:lvl>
    <w:lvl w:ilvl="8">
      <w:start w:val="1"/>
      <w:numFmt w:val="decimal"/>
      <w:lvlText w:val="%2.%3.%4.%5.%6.%7.%8.%9."/>
      <w:lvlJc w:val="left"/>
      <w:pPr>
        <w:ind w:left="6363" w:hanging="283"/>
      </w:pPr>
    </w:lvl>
  </w:abstractNum>
  <w:abstractNum w:abstractNumId="15" w15:restartNumberingAfterBreak="0">
    <w:nsid w:val="647948B8"/>
    <w:multiLevelType w:val="multilevel"/>
    <w:tmpl w:val="22988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93482"/>
    <w:multiLevelType w:val="hybridMultilevel"/>
    <w:tmpl w:val="5A8A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570F58"/>
    <w:multiLevelType w:val="multilevel"/>
    <w:tmpl w:val="A0708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F4671"/>
    <w:multiLevelType w:val="multilevel"/>
    <w:tmpl w:val="4E2EA99A"/>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28599793">
    <w:abstractNumId w:val="0"/>
  </w:num>
  <w:num w:numId="2" w16cid:durableId="288902705">
    <w:abstractNumId w:val="1"/>
  </w:num>
  <w:num w:numId="3" w16cid:durableId="747192346">
    <w:abstractNumId w:val="2"/>
  </w:num>
  <w:num w:numId="4" w16cid:durableId="1763263313">
    <w:abstractNumId w:val="3"/>
  </w:num>
  <w:num w:numId="5" w16cid:durableId="147289540">
    <w:abstractNumId w:val="4"/>
  </w:num>
  <w:num w:numId="6" w16cid:durableId="548689988">
    <w:abstractNumId w:val="6"/>
  </w:num>
  <w:num w:numId="7" w16cid:durableId="1620255350">
    <w:abstractNumId w:val="9"/>
  </w:num>
  <w:num w:numId="8" w16cid:durableId="1053961798">
    <w:abstractNumId w:val="12"/>
  </w:num>
  <w:num w:numId="9" w16cid:durableId="1328554535">
    <w:abstractNumId w:val="14"/>
  </w:num>
  <w:num w:numId="10" w16cid:durableId="1144664510">
    <w:abstractNumId w:val="8"/>
  </w:num>
  <w:num w:numId="11" w16cid:durableId="605691803">
    <w:abstractNumId w:val="18"/>
  </w:num>
  <w:num w:numId="12" w16cid:durableId="1957902398">
    <w:abstractNumId w:val="15"/>
  </w:num>
  <w:num w:numId="13" w16cid:durableId="1447238624">
    <w:abstractNumId w:val="17"/>
  </w:num>
  <w:num w:numId="14" w16cid:durableId="518856826">
    <w:abstractNumId w:val="7"/>
  </w:num>
  <w:num w:numId="15" w16cid:durableId="323513266">
    <w:abstractNumId w:val="10"/>
  </w:num>
  <w:num w:numId="16" w16cid:durableId="1478641494">
    <w:abstractNumId w:val="16"/>
  </w:num>
  <w:num w:numId="17" w16cid:durableId="1926525040">
    <w:abstractNumId w:val="11"/>
  </w:num>
  <w:num w:numId="18" w16cid:durableId="1738361816">
    <w:abstractNumId w:val="13"/>
  </w:num>
  <w:num w:numId="19" w16cid:durableId="487668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71"/>
    <w:rsid w:val="000040AA"/>
    <w:rsid w:val="00006F1B"/>
    <w:rsid w:val="00012D4C"/>
    <w:rsid w:val="00016EEA"/>
    <w:rsid w:val="00023465"/>
    <w:rsid w:val="0002432B"/>
    <w:rsid w:val="00031F94"/>
    <w:rsid w:val="0004426D"/>
    <w:rsid w:val="00050AEC"/>
    <w:rsid w:val="00053E16"/>
    <w:rsid w:val="00064989"/>
    <w:rsid w:val="00064E19"/>
    <w:rsid w:val="00067A2F"/>
    <w:rsid w:val="00071126"/>
    <w:rsid w:val="00082996"/>
    <w:rsid w:val="0008382C"/>
    <w:rsid w:val="00087BE4"/>
    <w:rsid w:val="00095593"/>
    <w:rsid w:val="000A4F1A"/>
    <w:rsid w:val="000B3F90"/>
    <w:rsid w:val="000B7DC5"/>
    <w:rsid w:val="000C1F5B"/>
    <w:rsid w:val="000D261E"/>
    <w:rsid w:val="000D5D9B"/>
    <w:rsid w:val="000E588F"/>
    <w:rsid w:val="000F0A89"/>
    <w:rsid w:val="000F620E"/>
    <w:rsid w:val="001021DC"/>
    <w:rsid w:val="00106AF4"/>
    <w:rsid w:val="001071E0"/>
    <w:rsid w:val="001075FD"/>
    <w:rsid w:val="00110245"/>
    <w:rsid w:val="00114D9E"/>
    <w:rsid w:val="001239AD"/>
    <w:rsid w:val="00134C41"/>
    <w:rsid w:val="00136B27"/>
    <w:rsid w:val="001375C0"/>
    <w:rsid w:val="00141E0B"/>
    <w:rsid w:val="0014314F"/>
    <w:rsid w:val="00143A4B"/>
    <w:rsid w:val="00151848"/>
    <w:rsid w:val="00157D2C"/>
    <w:rsid w:val="0016375C"/>
    <w:rsid w:val="00170C2A"/>
    <w:rsid w:val="00172BB3"/>
    <w:rsid w:val="00175403"/>
    <w:rsid w:val="001871AD"/>
    <w:rsid w:val="0019012B"/>
    <w:rsid w:val="001B1035"/>
    <w:rsid w:val="001B1815"/>
    <w:rsid w:val="001C0A4F"/>
    <w:rsid w:val="001C4A0E"/>
    <w:rsid w:val="001C5A93"/>
    <w:rsid w:val="001D011B"/>
    <w:rsid w:val="001D3B58"/>
    <w:rsid w:val="001D40A0"/>
    <w:rsid w:val="001E04AC"/>
    <w:rsid w:val="001F109C"/>
    <w:rsid w:val="001F2DF5"/>
    <w:rsid w:val="00200E22"/>
    <w:rsid w:val="00210536"/>
    <w:rsid w:val="002134EB"/>
    <w:rsid w:val="00213DB9"/>
    <w:rsid w:val="00225787"/>
    <w:rsid w:val="002258F0"/>
    <w:rsid w:val="00243E98"/>
    <w:rsid w:val="002519FD"/>
    <w:rsid w:val="0025455C"/>
    <w:rsid w:val="00256CA3"/>
    <w:rsid w:val="00257FBE"/>
    <w:rsid w:val="00264A03"/>
    <w:rsid w:val="002652B6"/>
    <w:rsid w:val="00267218"/>
    <w:rsid w:val="00271D07"/>
    <w:rsid w:val="00274FEB"/>
    <w:rsid w:val="00283855"/>
    <w:rsid w:val="00285AD8"/>
    <w:rsid w:val="00293AF6"/>
    <w:rsid w:val="002C5400"/>
    <w:rsid w:val="002D36E3"/>
    <w:rsid w:val="002D4ADD"/>
    <w:rsid w:val="002D57CA"/>
    <w:rsid w:val="002D6F86"/>
    <w:rsid w:val="002D7F9E"/>
    <w:rsid w:val="002E05C6"/>
    <w:rsid w:val="002E5C52"/>
    <w:rsid w:val="002F057B"/>
    <w:rsid w:val="002F46D3"/>
    <w:rsid w:val="002F5ED1"/>
    <w:rsid w:val="00300E0E"/>
    <w:rsid w:val="00302ECC"/>
    <w:rsid w:val="0031041B"/>
    <w:rsid w:val="0031322B"/>
    <w:rsid w:val="0031512A"/>
    <w:rsid w:val="0032344D"/>
    <w:rsid w:val="003257B3"/>
    <w:rsid w:val="00326C69"/>
    <w:rsid w:val="00330CAF"/>
    <w:rsid w:val="003450BB"/>
    <w:rsid w:val="00345526"/>
    <w:rsid w:val="003573EB"/>
    <w:rsid w:val="003602D4"/>
    <w:rsid w:val="00363231"/>
    <w:rsid w:val="00364734"/>
    <w:rsid w:val="00366695"/>
    <w:rsid w:val="0037076C"/>
    <w:rsid w:val="003779F4"/>
    <w:rsid w:val="00383399"/>
    <w:rsid w:val="00387078"/>
    <w:rsid w:val="00395827"/>
    <w:rsid w:val="00395EF5"/>
    <w:rsid w:val="003A21DF"/>
    <w:rsid w:val="003A3B28"/>
    <w:rsid w:val="003B6913"/>
    <w:rsid w:val="003C1F20"/>
    <w:rsid w:val="003C34D8"/>
    <w:rsid w:val="003C642B"/>
    <w:rsid w:val="003C7259"/>
    <w:rsid w:val="003D04FD"/>
    <w:rsid w:val="003D2BCB"/>
    <w:rsid w:val="003D4644"/>
    <w:rsid w:val="003D6839"/>
    <w:rsid w:val="003D6FE0"/>
    <w:rsid w:val="003F5458"/>
    <w:rsid w:val="00400065"/>
    <w:rsid w:val="00401437"/>
    <w:rsid w:val="00415E99"/>
    <w:rsid w:val="00416346"/>
    <w:rsid w:val="004167FF"/>
    <w:rsid w:val="00423954"/>
    <w:rsid w:val="00427742"/>
    <w:rsid w:val="004279C4"/>
    <w:rsid w:val="00431C21"/>
    <w:rsid w:val="00434B6B"/>
    <w:rsid w:val="00435D7D"/>
    <w:rsid w:val="004363FA"/>
    <w:rsid w:val="00447456"/>
    <w:rsid w:val="00491BFB"/>
    <w:rsid w:val="0049265D"/>
    <w:rsid w:val="00493583"/>
    <w:rsid w:val="0049647A"/>
    <w:rsid w:val="004A55BD"/>
    <w:rsid w:val="004A6D42"/>
    <w:rsid w:val="004B740D"/>
    <w:rsid w:val="004C456B"/>
    <w:rsid w:val="004C50D7"/>
    <w:rsid w:val="004C6353"/>
    <w:rsid w:val="004D0CC9"/>
    <w:rsid w:val="004E7075"/>
    <w:rsid w:val="004F5262"/>
    <w:rsid w:val="004F5340"/>
    <w:rsid w:val="004F7C44"/>
    <w:rsid w:val="00503DE2"/>
    <w:rsid w:val="00513CED"/>
    <w:rsid w:val="00514BE1"/>
    <w:rsid w:val="00534071"/>
    <w:rsid w:val="00560D59"/>
    <w:rsid w:val="00561A4E"/>
    <w:rsid w:val="00563C86"/>
    <w:rsid w:val="00571A90"/>
    <w:rsid w:val="00571DE1"/>
    <w:rsid w:val="00575C28"/>
    <w:rsid w:val="0058783D"/>
    <w:rsid w:val="005A426F"/>
    <w:rsid w:val="005B60CE"/>
    <w:rsid w:val="005B72FF"/>
    <w:rsid w:val="005C1334"/>
    <w:rsid w:val="005C5202"/>
    <w:rsid w:val="005D0072"/>
    <w:rsid w:val="005D26EA"/>
    <w:rsid w:val="005D72E1"/>
    <w:rsid w:val="005E27CC"/>
    <w:rsid w:val="005F190B"/>
    <w:rsid w:val="005F5D05"/>
    <w:rsid w:val="00602232"/>
    <w:rsid w:val="0060234A"/>
    <w:rsid w:val="006048A2"/>
    <w:rsid w:val="006048CE"/>
    <w:rsid w:val="00612320"/>
    <w:rsid w:val="006244CA"/>
    <w:rsid w:val="006309BE"/>
    <w:rsid w:val="00633796"/>
    <w:rsid w:val="0064116F"/>
    <w:rsid w:val="00643E57"/>
    <w:rsid w:val="006464A4"/>
    <w:rsid w:val="006524DF"/>
    <w:rsid w:val="00653DCC"/>
    <w:rsid w:val="00656DD5"/>
    <w:rsid w:val="00656F88"/>
    <w:rsid w:val="00657B30"/>
    <w:rsid w:val="0066090C"/>
    <w:rsid w:val="00664AE7"/>
    <w:rsid w:val="0067146C"/>
    <w:rsid w:val="00673A83"/>
    <w:rsid w:val="00680635"/>
    <w:rsid w:val="00684AFB"/>
    <w:rsid w:val="00686235"/>
    <w:rsid w:val="0069266B"/>
    <w:rsid w:val="00694082"/>
    <w:rsid w:val="00695C4F"/>
    <w:rsid w:val="006A20A4"/>
    <w:rsid w:val="006A3ACF"/>
    <w:rsid w:val="006B0D77"/>
    <w:rsid w:val="006B3487"/>
    <w:rsid w:val="006B5AB7"/>
    <w:rsid w:val="006B60A7"/>
    <w:rsid w:val="006C064D"/>
    <w:rsid w:val="006C3102"/>
    <w:rsid w:val="006C6EE2"/>
    <w:rsid w:val="006C77DB"/>
    <w:rsid w:val="006D5B4D"/>
    <w:rsid w:val="006E4A7B"/>
    <w:rsid w:val="006E5AFB"/>
    <w:rsid w:val="006F008B"/>
    <w:rsid w:val="006F170F"/>
    <w:rsid w:val="006F53B5"/>
    <w:rsid w:val="006F5982"/>
    <w:rsid w:val="00704293"/>
    <w:rsid w:val="007070D7"/>
    <w:rsid w:val="00707AAE"/>
    <w:rsid w:val="0071440D"/>
    <w:rsid w:val="00717FDB"/>
    <w:rsid w:val="00721F88"/>
    <w:rsid w:val="00722192"/>
    <w:rsid w:val="00725A87"/>
    <w:rsid w:val="00725FF6"/>
    <w:rsid w:val="00726636"/>
    <w:rsid w:val="00726D46"/>
    <w:rsid w:val="00727509"/>
    <w:rsid w:val="00732032"/>
    <w:rsid w:val="00735835"/>
    <w:rsid w:val="00740089"/>
    <w:rsid w:val="007515A5"/>
    <w:rsid w:val="00763A84"/>
    <w:rsid w:val="00771077"/>
    <w:rsid w:val="00775A88"/>
    <w:rsid w:val="00780A4C"/>
    <w:rsid w:val="00792FEE"/>
    <w:rsid w:val="00794E9C"/>
    <w:rsid w:val="0079606D"/>
    <w:rsid w:val="007A4101"/>
    <w:rsid w:val="007B1923"/>
    <w:rsid w:val="007C1A18"/>
    <w:rsid w:val="007C1FE3"/>
    <w:rsid w:val="007C47CD"/>
    <w:rsid w:val="007D1ED3"/>
    <w:rsid w:val="007F5960"/>
    <w:rsid w:val="00804577"/>
    <w:rsid w:val="008127F8"/>
    <w:rsid w:val="00814B17"/>
    <w:rsid w:val="00815184"/>
    <w:rsid w:val="008303E5"/>
    <w:rsid w:val="00833FAF"/>
    <w:rsid w:val="00837E40"/>
    <w:rsid w:val="00840A65"/>
    <w:rsid w:val="00842F6C"/>
    <w:rsid w:val="00843FDB"/>
    <w:rsid w:val="0084427F"/>
    <w:rsid w:val="00850DAF"/>
    <w:rsid w:val="00852E21"/>
    <w:rsid w:val="0085728A"/>
    <w:rsid w:val="00857B3B"/>
    <w:rsid w:val="00862BB5"/>
    <w:rsid w:val="0086501C"/>
    <w:rsid w:val="0087104F"/>
    <w:rsid w:val="00872DB0"/>
    <w:rsid w:val="00873B4A"/>
    <w:rsid w:val="00883B89"/>
    <w:rsid w:val="00885A58"/>
    <w:rsid w:val="008876CA"/>
    <w:rsid w:val="008A14ED"/>
    <w:rsid w:val="008A2C1A"/>
    <w:rsid w:val="008B0C6E"/>
    <w:rsid w:val="008C3057"/>
    <w:rsid w:val="008C4BA3"/>
    <w:rsid w:val="008C7A55"/>
    <w:rsid w:val="00902E08"/>
    <w:rsid w:val="00913261"/>
    <w:rsid w:val="00914564"/>
    <w:rsid w:val="00924AEB"/>
    <w:rsid w:val="0093548C"/>
    <w:rsid w:val="0093660F"/>
    <w:rsid w:val="00944AB4"/>
    <w:rsid w:val="0094769A"/>
    <w:rsid w:val="009534D7"/>
    <w:rsid w:val="00955431"/>
    <w:rsid w:val="009742E0"/>
    <w:rsid w:val="009774BB"/>
    <w:rsid w:val="00981CEF"/>
    <w:rsid w:val="00993E6F"/>
    <w:rsid w:val="009B4BA1"/>
    <w:rsid w:val="009C7CF6"/>
    <w:rsid w:val="009D2EE8"/>
    <w:rsid w:val="009D5653"/>
    <w:rsid w:val="009D7FE2"/>
    <w:rsid w:val="009E442B"/>
    <w:rsid w:val="009E4EDD"/>
    <w:rsid w:val="009F3C99"/>
    <w:rsid w:val="009F4B9D"/>
    <w:rsid w:val="00A04E55"/>
    <w:rsid w:val="00A05D6F"/>
    <w:rsid w:val="00A064DC"/>
    <w:rsid w:val="00A06963"/>
    <w:rsid w:val="00A243DA"/>
    <w:rsid w:val="00A25FBB"/>
    <w:rsid w:val="00A268E7"/>
    <w:rsid w:val="00A27C07"/>
    <w:rsid w:val="00A37805"/>
    <w:rsid w:val="00A44126"/>
    <w:rsid w:val="00A443C3"/>
    <w:rsid w:val="00A50A5C"/>
    <w:rsid w:val="00A563D8"/>
    <w:rsid w:val="00A62A45"/>
    <w:rsid w:val="00A62DFF"/>
    <w:rsid w:val="00A818AD"/>
    <w:rsid w:val="00A9197C"/>
    <w:rsid w:val="00AA25C4"/>
    <w:rsid w:val="00AB0744"/>
    <w:rsid w:val="00AB1531"/>
    <w:rsid w:val="00AC0DF8"/>
    <w:rsid w:val="00AC3F3E"/>
    <w:rsid w:val="00AD1BDF"/>
    <w:rsid w:val="00AD1CF5"/>
    <w:rsid w:val="00AD352B"/>
    <w:rsid w:val="00AD68BB"/>
    <w:rsid w:val="00AD7BB1"/>
    <w:rsid w:val="00AF4AAB"/>
    <w:rsid w:val="00AF4DFF"/>
    <w:rsid w:val="00AF648D"/>
    <w:rsid w:val="00AF6B15"/>
    <w:rsid w:val="00B03138"/>
    <w:rsid w:val="00B06713"/>
    <w:rsid w:val="00B06A69"/>
    <w:rsid w:val="00B1059E"/>
    <w:rsid w:val="00B143DF"/>
    <w:rsid w:val="00B150C1"/>
    <w:rsid w:val="00B16A69"/>
    <w:rsid w:val="00B22837"/>
    <w:rsid w:val="00B334A7"/>
    <w:rsid w:val="00B36886"/>
    <w:rsid w:val="00B40FC9"/>
    <w:rsid w:val="00B42268"/>
    <w:rsid w:val="00B43F81"/>
    <w:rsid w:val="00B50AF1"/>
    <w:rsid w:val="00B50EE6"/>
    <w:rsid w:val="00B606CA"/>
    <w:rsid w:val="00B64C1A"/>
    <w:rsid w:val="00B76C85"/>
    <w:rsid w:val="00B908F8"/>
    <w:rsid w:val="00B9202B"/>
    <w:rsid w:val="00B92CBC"/>
    <w:rsid w:val="00B9488F"/>
    <w:rsid w:val="00BA0784"/>
    <w:rsid w:val="00BB279A"/>
    <w:rsid w:val="00BB3080"/>
    <w:rsid w:val="00BC7348"/>
    <w:rsid w:val="00BD0BC7"/>
    <w:rsid w:val="00BD45C1"/>
    <w:rsid w:val="00BE1FE1"/>
    <w:rsid w:val="00BE47E6"/>
    <w:rsid w:val="00BF7D18"/>
    <w:rsid w:val="00C046D6"/>
    <w:rsid w:val="00C051CC"/>
    <w:rsid w:val="00C166BB"/>
    <w:rsid w:val="00C17E76"/>
    <w:rsid w:val="00C24D39"/>
    <w:rsid w:val="00C27452"/>
    <w:rsid w:val="00C4354D"/>
    <w:rsid w:val="00C621D1"/>
    <w:rsid w:val="00C627F7"/>
    <w:rsid w:val="00C77D4E"/>
    <w:rsid w:val="00C8743B"/>
    <w:rsid w:val="00C91C3D"/>
    <w:rsid w:val="00C932F9"/>
    <w:rsid w:val="00C954DB"/>
    <w:rsid w:val="00C961FD"/>
    <w:rsid w:val="00CA35F4"/>
    <w:rsid w:val="00CA6594"/>
    <w:rsid w:val="00CB753B"/>
    <w:rsid w:val="00CB789E"/>
    <w:rsid w:val="00CD09B8"/>
    <w:rsid w:val="00CD1547"/>
    <w:rsid w:val="00CD3FE5"/>
    <w:rsid w:val="00CD601E"/>
    <w:rsid w:val="00CE25A8"/>
    <w:rsid w:val="00CE2CF4"/>
    <w:rsid w:val="00CE3C16"/>
    <w:rsid w:val="00CE5EAF"/>
    <w:rsid w:val="00CE7373"/>
    <w:rsid w:val="00D02B6B"/>
    <w:rsid w:val="00D22A14"/>
    <w:rsid w:val="00D23310"/>
    <w:rsid w:val="00D2421A"/>
    <w:rsid w:val="00D25DCB"/>
    <w:rsid w:val="00D343D2"/>
    <w:rsid w:val="00D37721"/>
    <w:rsid w:val="00D41E31"/>
    <w:rsid w:val="00D41FE7"/>
    <w:rsid w:val="00D532D0"/>
    <w:rsid w:val="00D5335A"/>
    <w:rsid w:val="00D54DB9"/>
    <w:rsid w:val="00D605B1"/>
    <w:rsid w:val="00D62235"/>
    <w:rsid w:val="00D71B2E"/>
    <w:rsid w:val="00D74041"/>
    <w:rsid w:val="00D85BA1"/>
    <w:rsid w:val="00DA1C08"/>
    <w:rsid w:val="00DA5668"/>
    <w:rsid w:val="00DB4BF2"/>
    <w:rsid w:val="00DB62D9"/>
    <w:rsid w:val="00DC218A"/>
    <w:rsid w:val="00DC6631"/>
    <w:rsid w:val="00DD1922"/>
    <w:rsid w:val="00DE4249"/>
    <w:rsid w:val="00DE50CB"/>
    <w:rsid w:val="00DF24BE"/>
    <w:rsid w:val="00DF6EF6"/>
    <w:rsid w:val="00E0669F"/>
    <w:rsid w:val="00E076FD"/>
    <w:rsid w:val="00E1184D"/>
    <w:rsid w:val="00E125F2"/>
    <w:rsid w:val="00E127F3"/>
    <w:rsid w:val="00E130E6"/>
    <w:rsid w:val="00E16717"/>
    <w:rsid w:val="00E24649"/>
    <w:rsid w:val="00E3103F"/>
    <w:rsid w:val="00E4015C"/>
    <w:rsid w:val="00E450DE"/>
    <w:rsid w:val="00E503D0"/>
    <w:rsid w:val="00E504C5"/>
    <w:rsid w:val="00E50766"/>
    <w:rsid w:val="00E51ED9"/>
    <w:rsid w:val="00E54221"/>
    <w:rsid w:val="00E5789A"/>
    <w:rsid w:val="00E60C04"/>
    <w:rsid w:val="00E62B42"/>
    <w:rsid w:val="00E63885"/>
    <w:rsid w:val="00E6593A"/>
    <w:rsid w:val="00E65CD9"/>
    <w:rsid w:val="00E66E2B"/>
    <w:rsid w:val="00E764B8"/>
    <w:rsid w:val="00E7686C"/>
    <w:rsid w:val="00E802E9"/>
    <w:rsid w:val="00E805D3"/>
    <w:rsid w:val="00E82F09"/>
    <w:rsid w:val="00E842D4"/>
    <w:rsid w:val="00E86AA4"/>
    <w:rsid w:val="00EA144E"/>
    <w:rsid w:val="00EA1C1D"/>
    <w:rsid w:val="00EA29C8"/>
    <w:rsid w:val="00EB1E98"/>
    <w:rsid w:val="00EB43A2"/>
    <w:rsid w:val="00EB52C6"/>
    <w:rsid w:val="00EC1FAF"/>
    <w:rsid w:val="00EC269B"/>
    <w:rsid w:val="00EC6432"/>
    <w:rsid w:val="00EC687C"/>
    <w:rsid w:val="00ED271A"/>
    <w:rsid w:val="00ED3338"/>
    <w:rsid w:val="00ED74B8"/>
    <w:rsid w:val="00EE5F33"/>
    <w:rsid w:val="00EF0615"/>
    <w:rsid w:val="00F03522"/>
    <w:rsid w:val="00F16346"/>
    <w:rsid w:val="00F16AB7"/>
    <w:rsid w:val="00F2050F"/>
    <w:rsid w:val="00F21410"/>
    <w:rsid w:val="00F23196"/>
    <w:rsid w:val="00F30FC7"/>
    <w:rsid w:val="00F322A6"/>
    <w:rsid w:val="00F534AB"/>
    <w:rsid w:val="00F56052"/>
    <w:rsid w:val="00F76714"/>
    <w:rsid w:val="00F8255F"/>
    <w:rsid w:val="00F859A3"/>
    <w:rsid w:val="00F85CE9"/>
    <w:rsid w:val="00F9278D"/>
    <w:rsid w:val="00FA44ED"/>
    <w:rsid w:val="00FA4F31"/>
    <w:rsid w:val="00FA7B94"/>
    <w:rsid w:val="00FC1D7C"/>
    <w:rsid w:val="00FC30E1"/>
    <w:rsid w:val="00FC3EC2"/>
    <w:rsid w:val="00FD0BB0"/>
    <w:rsid w:val="00FD2FBB"/>
    <w:rsid w:val="00FD5E8D"/>
    <w:rsid w:val="00FE1BC2"/>
    <w:rsid w:val="00FF5B15"/>
    <w:rsid w:val="042EB5E0"/>
    <w:rsid w:val="445062BD"/>
    <w:rsid w:val="60D68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6CC9C5"/>
  <w15:chartTrackingRefBased/>
  <w15:docId w15:val="{121BA6BE-51A4-4BE4-9D78-446DD111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en-GB" w:eastAsia="ar-SA"/>
    </w:rPr>
  </w:style>
  <w:style w:type="paragraph" w:styleId="Heading2">
    <w:name w:val="heading 2"/>
    <w:basedOn w:val="Heading"/>
    <w:next w:val="Textbody"/>
    <w:link w:val="Heading2Char"/>
    <w:uiPriority w:val="9"/>
    <w:unhideWhenUsed/>
    <w:qFormat/>
    <w:rsid w:val="00FD5E8D"/>
    <w:pPr>
      <w:widowControl w:val="0"/>
      <w:numPr>
        <w:ilvl w:val="1"/>
        <w:numId w:val="7"/>
      </w:numPr>
      <w:tabs>
        <w:tab w:val="left" w:pos="709"/>
      </w:tabs>
      <w:spacing w:line="200" w:lineRule="atLeast"/>
      <w:outlineLvl w:val="1"/>
    </w:pPr>
    <w:rPr>
      <w:rFonts w:ascii="Times New Roman" w:eastAsia="Arial" w:hAnsi="Times New Roman"/>
      <w:b/>
      <w:bCs/>
      <w:color w:val="00000A"/>
      <w:sz w:val="36"/>
      <w:szCs w:val="36"/>
      <w:lang w:eastAsia="en-US" w:bidi="en-US"/>
    </w:rPr>
  </w:style>
  <w:style w:type="paragraph" w:styleId="Heading3">
    <w:name w:val="heading 3"/>
    <w:basedOn w:val="Heading"/>
    <w:next w:val="Textbody"/>
    <w:link w:val="Heading3Char"/>
    <w:uiPriority w:val="9"/>
    <w:unhideWhenUsed/>
    <w:qFormat/>
    <w:rsid w:val="00FD5E8D"/>
    <w:pPr>
      <w:widowControl w:val="0"/>
      <w:numPr>
        <w:ilvl w:val="2"/>
        <w:numId w:val="7"/>
      </w:numPr>
      <w:tabs>
        <w:tab w:val="left" w:pos="709"/>
      </w:tabs>
      <w:spacing w:line="200" w:lineRule="atLeast"/>
      <w:outlineLvl w:val="2"/>
    </w:pPr>
    <w:rPr>
      <w:rFonts w:ascii="Times New Roman" w:eastAsia="Arial" w:hAnsi="Times New Roman"/>
      <w:b/>
      <w:bCs/>
      <w:color w:val="00000A"/>
      <w:lang w:eastAsia="en-US" w:bidi="en-US"/>
    </w:rPr>
  </w:style>
  <w:style w:type="paragraph" w:styleId="Heading4">
    <w:name w:val="heading 4"/>
    <w:basedOn w:val="Heading"/>
    <w:next w:val="Textbody"/>
    <w:link w:val="Heading4Char"/>
    <w:uiPriority w:val="9"/>
    <w:unhideWhenUsed/>
    <w:qFormat/>
    <w:rsid w:val="00FD5E8D"/>
    <w:pPr>
      <w:widowControl w:val="0"/>
      <w:numPr>
        <w:ilvl w:val="3"/>
        <w:numId w:val="7"/>
      </w:numPr>
      <w:tabs>
        <w:tab w:val="left" w:pos="709"/>
      </w:tabs>
      <w:spacing w:line="200" w:lineRule="atLeast"/>
      <w:outlineLvl w:val="3"/>
    </w:pPr>
    <w:rPr>
      <w:rFonts w:ascii="Times New Roman" w:eastAsia="Arial" w:hAnsi="Times New Roman"/>
      <w:b/>
      <w:bCs/>
      <w:color w:val="00000A"/>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0">
    <w:name w:val="Default Paragraph Font0"/>
  </w:style>
  <w:style w:type="character" w:customStyle="1" w:styleId="CharChar1">
    <w:name w:val="Char Char1"/>
    <w:basedOn w:val="DefaultParagraphFont0"/>
  </w:style>
  <w:style w:type="character" w:customStyle="1" w:styleId="CharChar">
    <w:name w:val="Char Char"/>
    <w:basedOn w:val="DefaultParagraphFont0"/>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uiPriority w:val="34"/>
    <w:qFormat/>
    <w:pPr>
      <w:ind w:left="720"/>
    </w:pPr>
  </w:style>
  <w:style w:type="paragraph" w:customStyle="1" w:styleId="HeaderFooter">
    <w:name w:val="Header &amp; Footer"/>
    <w:pPr>
      <w:tabs>
        <w:tab w:val="right" w:pos="9632"/>
      </w:tabs>
      <w:suppressAutoHyphens/>
    </w:pPr>
    <w:rPr>
      <w:rFonts w:ascii="Helvetica" w:eastAsia="ヒラギノ角ゴ Pro W3" w:hAnsi="Helvetica" w:cs="Calibri"/>
      <w:color w:val="000000"/>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BF2"/>
    <w:pPr>
      <w:widowControl w:val="0"/>
      <w:tabs>
        <w:tab w:val="left" w:pos="720"/>
      </w:tabs>
      <w:suppressAutoHyphens/>
      <w:overflowPunct w:val="0"/>
      <w:spacing w:line="360" w:lineRule="atLeast"/>
    </w:pPr>
    <w:rPr>
      <w:rFonts w:eastAsia="Arial" w:cs="Tahoma"/>
      <w:color w:val="00000A"/>
      <w:sz w:val="24"/>
      <w:szCs w:val="24"/>
      <w:lang w:val="en-GB" w:eastAsia="en-US" w:bidi="en-US"/>
    </w:rPr>
  </w:style>
  <w:style w:type="character" w:customStyle="1" w:styleId="Heading2Char">
    <w:name w:val="Heading 2 Char"/>
    <w:basedOn w:val="DefaultParagraphFont"/>
    <w:link w:val="Heading2"/>
    <w:uiPriority w:val="9"/>
    <w:rsid w:val="00FD5E8D"/>
    <w:rPr>
      <w:rFonts w:eastAsia="Arial" w:cs="Tahoma"/>
      <w:b/>
      <w:bCs/>
      <w:color w:val="00000A"/>
      <w:sz w:val="36"/>
      <w:szCs w:val="36"/>
      <w:lang w:val="en-GB" w:eastAsia="en-US" w:bidi="en-US"/>
    </w:rPr>
  </w:style>
  <w:style w:type="character" w:customStyle="1" w:styleId="Heading3Char">
    <w:name w:val="Heading 3 Char"/>
    <w:basedOn w:val="DefaultParagraphFont"/>
    <w:link w:val="Heading3"/>
    <w:uiPriority w:val="9"/>
    <w:rsid w:val="00FD5E8D"/>
    <w:rPr>
      <w:rFonts w:eastAsia="Arial" w:cs="Tahoma"/>
      <w:b/>
      <w:bCs/>
      <w:color w:val="00000A"/>
      <w:sz w:val="28"/>
      <w:szCs w:val="28"/>
      <w:lang w:val="en-GB" w:eastAsia="en-US" w:bidi="en-US"/>
    </w:rPr>
  </w:style>
  <w:style w:type="character" w:customStyle="1" w:styleId="Heading4Char">
    <w:name w:val="Heading 4 Char"/>
    <w:basedOn w:val="DefaultParagraphFont"/>
    <w:link w:val="Heading4"/>
    <w:uiPriority w:val="9"/>
    <w:rsid w:val="00FD5E8D"/>
    <w:rPr>
      <w:rFonts w:eastAsia="Arial" w:cs="Tahoma"/>
      <w:b/>
      <w:bCs/>
      <w:color w:val="00000A"/>
      <w:sz w:val="24"/>
      <w:szCs w:val="24"/>
      <w:lang w:val="en-GB" w:eastAsia="en-US" w:bidi="en-US"/>
    </w:rPr>
  </w:style>
  <w:style w:type="character" w:customStyle="1" w:styleId="InternetLink">
    <w:name w:val="Internet Link"/>
    <w:rsid w:val="00FD5E8D"/>
    <w:rPr>
      <w:color w:val="000080"/>
      <w:u w:val="single"/>
      <w:lang w:val="en-US" w:eastAsia="en-US" w:bidi="en-US"/>
    </w:rPr>
  </w:style>
  <w:style w:type="paragraph" w:customStyle="1" w:styleId="Textbody">
    <w:name w:val="Text body"/>
    <w:basedOn w:val="Default"/>
    <w:rsid w:val="00FD5E8D"/>
    <w:pPr>
      <w:tabs>
        <w:tab w:val="clear" w:pos="720"/>
        <w:tab w:val="left" w:pos="709"/>
      </w:tabs>
      <w:overflowPunct/>
      <w:spacing w:after="120" w:line="200" w:lineRule="atLeast"/>
    </w:pPr>
  </w:style>
  <w:style w:type="character" w:styleId="UnresolvedMention">
    <w:name w:val="Unresolved Mention"/>
    <w:basedOn w:val="DefaultParagraphFont"/>
    <w:uiPriority w:val="99"/>
    <w:semiHidden/>
    <w:unhideWhenUsed/>
    <w:rsid w:val="00A25FBB"/>
    <w:rPr>
      <w:color w:val="605E5C"/>
      <w:shd w:val="clear" w:color="auto" w:fill="E1DFDD"/>
    </w:rPr>
  </w:style>
  <w:style w:type="paragraph" w:customStyle="1" w:styleId="paragraph">
    <w:name w:val="paragraph"/>
    <w:basedOn w:val="Normal"/>
    <w:rsid w:val="0025455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455C"/>
  </w:style>
  <w:style w:type="character" w:customStyle="1" w:styleId="eop">
    <w:name w:val="eop"/>
    <w:basedOn w:val="DefaultParagraphFont"/>
    <w:rsid w:val="0025455C"/>
  </w:style>
  <w:style w:type="table" w:styleId="GridTable1Light-Accent1">
    <w:name w:val="Grid Table 1 Light Accent 1"/>
    <w:basedOn w:val="TableNormal"/>
    <w:uiPriority w:val="46"/>
    <w:rsid w:val="00264A0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6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493">
      <w:bodyDiv w:val="1"/>
      <w:marLeft w:val="0"/>
      <w:marRight w:val="0"/>
      <w:marTop w:val="0"/>
      <w:marBottom w:val="0"/>
      <w:divBdr>
        <w:top w:val="none" w:sz="0" w:space="0" w:color="auto"/>
        <w:left w:val="none" w:sz="0" w:space="0" w:color="auto"/>
        <w:bottom w:val="none" w:sz="0" w:space="0" w:color="auto"/>
        <w:right w:val="none" w:sz="0" w:space="0" w:color="auto"/>
      </w:divBdr>
    </w:div>
    <w:div w:id="150097767">
      <w:bodyDiv w:val="1"/>
      <w:marLeft w:val="0"/>
      <w:marRight w:val="0"/>
      <w:marTop w:val="0"/>
      <w:marBottom w:val="0"/>
      <w:divBdr>
        <w:top w:val="none" w:sz="0" w:space="0" w:color="auto"/>
        <w:left w:val="none" w:sz="0" w:space="0" w:color="auto"/>
        <w:bottom w:val="none" w:sz="0" w:space="0" w:color="auto"/>
        <w:right w:val="none" w:sz="0" w:space="0" w:color="auto"/>
      </w:divBdr>
      <w:divsChild>
        <w:div w:id="1239096731">
          <w:marLeft w:val="0"/>
          <w:marRight w:val="0"/>
          <w:marTop w:val="0"/>
          <w:marBottom w:val="0"/>
          <w:divBdr>
            <w:top w:val="none" w:sz="0" w:space="0" w:color="auto"/>
            <w:left w:val="none" w:sz="0" w:space="0" w:color="auto"/>
            <w:bottom w:val="none" w:sz="0" w:space="0" w:color="auto"/>
            <w:right w:val="none" w:sz="0" w:space="0" w:color="auto"/>
          </w:divBdr>
        </w:div>
        <w:div w:id="471826187">
          <w:marLeft w:val="0"/>
          <w:marRight w:val="0"/>
          <w:marTop w:val="0"/>
          <w:marBottom w:val="0"/>
          <w:divBdr>
            <w:top w:val="none" w:sz="0" w:space="0" w:color="auto"/>
            <w:left w:val="none" w:sz="0" w:space="0" w:color="auto"/>
            <w:bottom w:val="none" w:sz="0" w:space="0" w:color="auto"/>
            <w:right w:val="none" w:sz="0" w:space="0" w:color="auto"/>
          </w:divBdr>
          <w:divsChild>
            <w:div w:id="902761748">
              <w:marLeft w:val="0"/>
              <w:marRight w:val="0"/>
              <w:marTop w:val="0"/>
              <w:marBottom w:val="0"/>
              <w:divBdr>
                <w:top w:val="none" w:sz="0" w:space="0" w:color="auto"/>
                <w:left w:val="none" w:sz="0" w:space="0" w:color="auto"/>
                <w:bottom w:val="none" w:sz="0" w:space="0" w:color="auto"/>
                <w:right w:val="none" w:sz="0" w:space="0" w:color="auto"/>
              </w:divBdr>
            </w:div>
            <w:div w:id="861432405">
              <w:marLeft w:val="0"/>
              <w:marRight w:val="0"/>
              <w:marTop w:val="0"/>
              <w:marBottom w:val="0"/>
              <w:divBdr>
                <w:top w:val="none" w:sz="0" w:space="0" w:color="auto"/>
                <w:left w:val="none" w:sz="0" w:space="0" w:color="auto"/>
                <w:bottom w:val="none" w:sz="0" w:space="0" w:color="auto"/>
                <w:right w:val="none" w:sz="0" w:space="0" w:color="auto"/>
              </w:divBdr>
            </w:div>
            <w:div w:id="1937060420">
              <w:marLeft w:val="0"/>
              <w:marRight w:val="0"/>
              <w:marTop w:val="0"/>
              <w:marBottom w:val="0"/>
              <w:divBdr>
                <w:top w:val="none" w:sz="0" w:space="0" w:color="auto"/>
                <w:left w:val="none" w:sz="0" w:space="0" w:color="auto"/>
                <w:bottom w:val="none" w:sz="0" w:space="0" w:color="auto"/>
                <w:right w:val="none" w:sz="0" w:space="0" w:color="auto"/>
              </w:divBdr>
            </w:div>
            <w:div w:id="1738819262">
              <w:marLeft w:val="0"/>
              <w:marRight w:val="0"/>
              <w:marTop w:val="0"/>
              <w:marBottom w:val="0"/>
              <w:divBdr>
                <w:top w:val="none" w:sz="0" w:space="0" w:color="auto"/>
                <w:left w:val="none" w:sz="0" w:space="0" w:color="auto"/>
                <w:bottom w:val="none" w:sz="0" w:space="0" w:color="auto"/>
                <w:right w:val="none" w:sz="0" w:space="0" w:color="auto"/>
              </w:divBdr>
            </w:div>
            <w:div w:id="2088453252">
              <w:marLeft w:val="0"/>
              <w:marRight w:val="0"/>
              <w:marTop w:val="0"/>
              <w:marBottom w:val="0"/>
              <w:divBdr>
                <w:top w:val="none" w:sz="0" w:space="0" w:color="auto"/>
                <w:left w:val="none" w:sz="0" w:space="0" w:color="auto"/>
                <w:bottom w:val="none" w:sz="0" w:space="0" w:color="auto"/>
                <w:right w:val="none" w:sz="0" w:space="0" w:color="auto"/>
              </w:divBdr>
            </w:div>
          </w:divsChild>
        </w:div>
        <w:div w:id="1924753703">
          <w:marLeft w:val="0"/>
          <w:marRight w:val="0"/>
          <w:marTop w:val="0"/>
          <w:marBottom w:val="0"/>
          <w:divBdr>
            <w:top w:val="none" w:sz="0" w:space="0" w:color="auto"/>
            <w:left w:val="none" w:sz="0" w:space="0" w:color="auto"/>
            <w:bottom w:val="none" w:sz="0" w:space="0" w:color="auto"/>
            <w:right w:val="none" w:sz="0" w:space="0" w:color="auto"/>
          </w:divBdr>
          <w:divsChild>
            <w:div w:id="1903444597">
              <w:marLeft w:val="0"/>
              <w:marRight w:val="0"/>
              <w:marTop w:val="0"/>
              <w:marBottom w:val="0"/>
              <w:divBdr>
                <w:top w:val="none" w:sz="0" w:space="0" w:color="auto"/>
                <w:left w:val="none" w:sz="0" w:space="0" w:color="auto"/>
                <w:bottom w:val="none" w:sz="0" w:space="0" w:color="auto"/>
                <w:right w:val="none" w:sz="0" w:space="0" w:color="auto"/>
              </w:divBdr>
            </w:div>
            <w:div w:id="212160064">
              <w:marLeft w:val="0"/>
              <w:marRight w:val="0"/>
              <w:marTop w:val="0"/>
              <w:marBottom w:val="0"/>
              <w:divBdr>
                <w:top w:val="none" w:sz="0" w:space="0" w:color="auto"/>
                <w:left w:val="none" w:sz="0" w:space="0" w:color="auto"/>
                <w:bottom w:val="none" w:sz="0" w:space="0" w:color="auto"/>
                <w:right w:val="none" w:sz="0" w:space="0" w:color="auto"/>
              </w:divBdr>
            </w:div>
            <w:div w:id="2048722353">
              <w:marLeft w:val="0"/>
              <w:marRight w:val="0"/>
              <w:marTop w:val="0"/>
              <w:marBottom w:val="0"/>
              <w:divBdr>
                <w:top w:val="none" w:sz="0" w:space="0" w:color="auto"/>
                <w:left w:val="none" w:sz="0" w:space="0" w:color="auto"/>
                <w:bottom w:val="none" w:sz="0" w:space="0" w:color="auto"/>
                <w:right w:val="none" w:sz="0" w:space="0" w:color="auto"/>
              </w:divBdr>
            </w:div>
            <w:div w:id="1785690688">
              <w:marLeft w:val="0"/>
              <w:marRight w:val="0"/>
              <w:marTop w:val="0"/>
              <w:marBottom w:val="0"/>
              <w:divBdr>
                <w:top w:val="none" w:sz="0" w:space="0" w:color="auto"/>
                <w:left w:val="none" w:sz="0" w:space="0" w:color="auto"/>
                <w:bottom w:val="none" w:sz="0" w:space="0" w:color="auto"/>
                <w:right w:val="none" w:sz="0" w:space="0" w:color="auto"/>
              </w:divBdr>
            </w:div>
            <w:div w:id="430248774">
              <w:marLeft w:val="0"/>
              <w:marRight w:val="0"/>
              <w:marTop w:val="0"/>
              <w:marBottom w:val="0"/>
              <w:divBdr>
                <w:top w:val="none" w:sz="0" w:space="0" w:color="auto"/>
                <w:left w:val="none" w:sz="0" w:space="0" w:color="auto"/>
                <w:bottom w:val="none" w:sz="0" w:space="0" w:color="auto"/>
                <w:right w:val="none" w:sz="0" w:space="0" w:color="auto"/>
              </w:divBdr>
            </w:div>
          </w:divsChild>
        </w:div>
        <w:div w:id="299071846">
          <w:marLeft w:val="0"/>
          <w:marRight w:val="0"/>
          <w:marTop w:val="0"/>
          <w:marBottom w:val="0"/>
          <w:divBdr>
            <w:top w:val="none" w:sz="0" w:space="0" w:color="auto"/>
            <w:left w:val="none" w:sz="0" w:space="0" w:color="auto"/>
            <w:bottom w:val="none" w:sz="0" w:space="0" w:color="auto"/>
            <w:right w:val="none" w:sz="0" w:space="0" w:color="auto"/>
          </w:divBdr>
          <w:divsChild>
            <w:div w:id="1553619703">
              <w:marLeft w:val="0"/>
              <w:marRight w:val="0"/>
              <w:marTop w:val="0"/>
              <w:marBottom w:val="0"/>
              <w:divBdr>
                <w:top w:val="none" w:sz="0" w:space="0" w:color="auto"/>
                <w:left w:val="none" w:sz="0" w:space="0" w:color="auto"/>
                <w:bottom w:val="none" w:sz="0" w:space="0" w:color="auto"/>
                <w:right w:val="none" w:sz="0" w:space="0" w:color="auto"/>
              </w:divBdr>
            </w:div>
            <w:div w:id="1446848291">
              <w:marLeft w:val="0"/>
              <w:marRight w:val="0"/>
              <w:marTop w:val="0"/>
              <w:marBottom w:val="0"/>
              <w:divBdr>
                <w:top w:val="none" w:sz="0" w:space="0" w:color="auto"/>
                <w:left w:val="none" w:sz="0" w:space="0" w:color="auto"/>
                <w:bottom w:val="none" w:sz="0" w:space="0" w:color="auto"/>
                <w:right w:val="none" w:sz="0" w:space="0" w:color="auto"/>
              </w:divBdr>
            </w:div>
            <w:div w:id="248003119">
              <w:marLeft w:val="0"/>
              <w:marRight w:val="0"/>
              <w:marTop w:val="0"/>
              <w:marBottom w:val="0"/>
              <w:divBdr>
                <w:top w:val="none" w:sz="0" w:space="0" w:color="auto"/>
                <w:left w:val="none" w:sz="0" w:space="0" w:color="auto"/>
                <w:bottom w:val="none" w:sz="0" w:space="0" w:color="auto"/>
                <w:right w:val="none" w:sz="0" w:space="0" w:color="auto"/>
              </w:divBdr>
            </w:div>
            <w:div w:id="889877450">
              <w:marLeft w:val="0"/>
              <w:marRight w:val="0"/>
              <w:marTop w:val="0"/>
              <w:marBottom w:val="0"/>
              <w:divBdr>
                <w:top w:val="none" w:sz="0" w:space="0" w:color="auto"/>
                <w:left w:val="none" w:sz="0" w:space="0" w:color="auto"/>
                <w:bottom w:val="none" w:sz="0" w:space="0" w:color="auto"/>
                <w:right w:val="none" w:sz="0" w:space="0" w:color="auto"/>
              </w:divBdr>
            </w:div>
            <w:div w:id="864055374">
              <w:marLeft w:val="0"/>
              <w:marRight w:val="0"/>
              <w:marTop w:val="0"/>
              <w:marBottom w:val="0"/>
              <w:divBdr>
                <w:top w:val="none" w:sz="0" w:space="0" w:color="auto"/>
                <w:left w:val="none" w:sz="0" w:space="0" w:color="auto"/>
                <w:bottom w:val="none" w:sz="0" w:space="0" w:color="auto"/>
                <w:right w:val="none" w:sz="0" w:space="0" w:color="auto"/>
              </w:divBdr>
            </w:div>
          </w:divsChild>
        </w:div>
        <w:div w:id="1398280537">
          <w:marLeft w:val="0"/>
          <w:marRight w:val="0"/>
          <w:marTop w:val="0"/>
          <w:marBottom w:val="0"/>
          <w:divBdr>
            <w:top w:val="none" w:sz="0" w:space="0" w:color="auto"/>
            <w:left w:val="none" w:sz="0" w:space="0" w:color="auto"/>
            <w:bottom w:val="none" w:sz="0" w:space="0" w:color="auto"/>
            <w:right w:val="none" w:sz="0" w:space="0" w:color="auto"/>
          </w:divBdr>
          <w:divsChild>
            <w:div w:id="1996956160">
              <w:marLeft w:val="0"/>
              <w:marRight w:val="0"/>
              <w:marTop w:val="0"/>
              <w:marBottom w:val="0"/>
              <w:divBdr>
                <w:top w:val="none" w:sz="0" w:space="0" w:color="auto"/>
                <w:left w:val="none" w:sz="0" w:space="0" w:color="auto"/>
                <w:bottom w:val="none" w:sz="0" w:space="0" w:color="auto"/>
                <w:right w:val="none" w:sz="0" w:space="0" w:color="auto"/>
              </w:divBdr>
            </w:div>
            <w:div w:id="2132088261">
              <w:marLeft w:val="0"/>
              <w:marRight w:val="0"/>
              <w:marTop w:val="0"/>
              <w:marBottom w:val="0"/>
              <w:divBdr>
                <w:top w:val="none" w:sz="0" w:space="0" w:color="auto"/>
                <w:left w:val="none" w:sz="0" w:space="0" w:color="auto"/>
                <w:bottom w:val="none" w:sz="0" w:space="0" w:color="auto"/>
                <w:right w:val="none" w:sz="0" w:space="0" w:color="auto"/>
              </w:divBdr>
            </w:div>
            <w:div w:id="1218130188">
              <w:marLeft w:val="0"/>
              <w:marRight w:val="0"/>
              <w:marTop w:val="0"/>
              <w:marBottom w:val="0"/>
              <w:divBdr>
                <w:top w:val="none" w:sz="0" w:space="0" w:color="auto"/>
                <w:left w:val="none" w:sz="0" w:space="0" w:color="auto"/>
                <w:bottom w:val="none" w:sz="0" w:space="0" w:color="auto"/>
                <w:right w:val="none" w:sz="0" w:space="0" w:color="auto"/>
              </w:divBdr>
            </w:div>
            <w:div w:id="4930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7818">
      <w:bodyDiv w:val="1"/>
      <w:marLeft w:val="0"/>
      <w:marRight w:val="0"/>
      <w:marTop w:val="0"/>
      <w:marBottom w:val="0"/>
      <w:divBdr>
        <w:top w:val="none" w:sz="0" w:space="0" w:color="auto"/>
        <w:left w:val="none" w:sz="0" w:space="0" w:color="auto"/>
        <w:bottom w:val="none" w:sz="0" w:space="0" w:color="auto"/>
        <w:right w:val="none" w:sz="0" w:space="0" w:color="auto"/>
      </w:divBdr>
    </w:div>
    <w:div w:id="1338114869">
      <w:bodyDiv w:val="1"/>
      <w:marLeft w:val="0"/>
      <w:marRight w:val="0"/>
      <w:marTop w:val="0"/>
      <w:marBottom w:val="0"/>
      <w:divBdr>
        <w:top w:val="none" w:sz="0" w:space="0" w:color="auto"/>
        <w:left w:val="none" w:sz="0" w:space="0" w:color="auto"/>
        <w:bottom w:val="none" w:sz="0" w:space="0" w:color="auto"/>
        <w:right w:val="none" w:sz="0" w:space="0" w:color="auto"/>
      </w:divBdr>
    </w:div>
    <w:div w:id="1407341124">
      <w:bodyDiv w:val="1"/>
      <w:marLeft w:val="0"/>
      <w:marRight w:val="0"/>
      <w:marTop w:val="0"/>
      <w:marBottom w:val="0"/>
      <w:divBdr>
        <w:top w:val="none" w:sz="0" w:space="0" w:color="auto"/>
        <w:left w:val="none" w:sz="0" w:space="0" w:color="auto"/>
        <w:bottom w:val="none" w:sz="0" w:space="0" w:color="auto"/>
        <w:right w:val="none" w:sz="0" w:space="0" w:color="auto"/>
      </w:divBdr>
    </w:div>
    <w:div w:id="1766074219">
      <w:bodyDiv w:val="1"/>
      <w:marLeft w:val="0"/>
      <w:marRight w:val="0"/>
      <w:marTop w:val="0"/>
      <w:marBottom w:val="0"/>
      <w:divBdr>
        <w:top w:val="none" w:sz="0" w:space="0" w:color="auto"/>
        <w:left w:val="none" w:sz="0" w:space="0" w:color="auto"/>
        <w:bottom w:val="none" w:sz="0" w:space="0" w:color="auto"/>
        <w:right w:val="none" w:sz="0" w:space="0" w:color="auto"/>
      </w:divBdr>
    </w:div>
    <w:div w:id="1926647995">
      <w:bodyDiv w:val="1"/>
      <w:marLeft w:val="0"/>
      <w:marRight w:val="0"/>
      <w:marTop w:val="0"/>
      <w:marBottom w:val="0"/>
      <w:divBdr>
        <w:top w:val="none" w:sz="0" w:space="0" w:color="auto"/>
        <w:left w:val="none" w:sz="0" w:space="0" w:color="auto"/>
        <w:bottom w:val="none" w:sz="0" w:space="0" w:color="auto"/>
        <w:right w:val="none" w:sz="0" w:space="0" w:color="auto"/>
      </w:divBdr>
    </w:div>
    <w:div w:id="1966083431">
      <w:bodyDiv w:val="1"/>
      <w:marLeft w:val="0"/>
      <w:marRight w:val="0"/>
      <w:marTop w:val="0"/>
      <w:marBottom w:val="0"/>
      <w:divBdr>
        <w:top w:val="none" w:sz="0" w:space="0" w:color="auto"/>
        <w:left w:val="none" w:sz="0" w:space="0" w:color="auto"/>
        <w:bottom w:val="none" w:sz="0" w:space="0" w:color="auto"/>
        <w:right w:val="none" w:sz="0" w:space="0" w:color="auto"/>
      </w:divBdr>
    </w:div>
    <w:div w:id="21308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newteam.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dmin@newteam.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newteam.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ewteam.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newteam.org.uk" TargetMode="External"/><Relationship Id="rId23" Type="http://schemas.openxmlformats.org/officeDocument/2006/relationships/fontTable" Target="fontTable.xml"/><Relationship Id="rId10" Type="http://schemas.openxmlformats.org/officeDocument/2006/relationships/hyperlink" Target="mailto:admin@newteam.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admin@newteam.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81ED-5802-8140-BD0A-91FF390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Streetspace</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Streetspace</dc:title>
  <dc:subject/>
  <dc:creator>StreetSpace;John Wheatley</dc:creator>
  <cp:keywords/>
  <cp:lastModifiedBy>Project Leader</cp:lastModifiedBy>
  <cp:revision>2</cp:revision>
  <cp:lastPrinted>2010-10-29T08:45:00Z</cp:lastPrinted>
  <dcterms:created xsi:type="dcterms:W3CDTF">2023-10-27T12:41:00Z</dcterms:created>
  <dcterms:modified xsi:type="dcterms:W3CDTF">2023-10-27T12:41:00Z</dcterms:modified>
</cp:coreProperties>
</file>